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42" w:rsidRPr="0015521A" w:rsidRDefault="00C72342" w:rsidP="00C7234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C72342" w:rsidRPr="0015521A" w:rsidRDefault="00C72342" w:rsidP="00C7234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C72342" w:rsidRDefault="00C72342" w:rsidP="00C72342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15521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72342" w:rsidRDefault="00C72342" w:rsidP="00C72342"/>
    <w:p w:rsidR="00C72342" w:rsidRPr="00A60C38" w:rsidRDefault="00C72342" w:rsidP="00C72342">
      <w:pPr>
        <w:jc w:val="center"/>
        <w:rPr>
          <w:rFonts w:ascii="Times New Roman" w:hAnsi="Times New Roman"/>
          <w:sz w:val="28"/>
          <w:szCs w:val="28"/>
        </w:rPr>
      </w:pPr>
      <w:r w:rsidRPr="00A60C38">
        <w:rPr>
          <w:rFonts w:ascii="Times New Roman" w:hAnsi="Times New Roman"/>
          <w:sz w:val="28"/>
          <w:szCs w:val="28"/>
        </w:rPr>
        <w:t>ПРИКАЗ</w:t>
      </w:r>
    </w:p>
    <w:p w:rsidR="00C72342" w:rsidRPr="00907398" w:rsidRDefault="00412465" w:rsidP="00C72342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20</w:t>
      </w:r>
      <w:r w:rsidR="00C72342" w:rsidRPr="00696CF9">
        <w:rPr>
          <w:rFonts w:ascii="Times New Roman" w:hAnsi="Times New Roman"/>
          <w:sz w:val="26"/>
          <w:szCs w:val="26"/>
          <w:u w:val="single"/>
        </w:rPr>
        <w:t>.0</w:t>
      </w:r>
      <w:r w:rsidR="00023E85" w:rsidRPr="00696CF9">
        <w:rPr>
          <w:rFonts w:ascii="Times New Roman" w:hAnsi="Times New Roman"/>
          <w:sz w:val="26"/>
          <w:szCs w:val="26"/>
          <w:u w:val="single"/>
        </w:rPr>
        <w:t>9</w:t>
      </w:r>
      <w:r w:rsidR="00C72342" w:rsidRPr="00696CF9">
        <w:rPr>
          <w:rFonts w:ascii="Times New Roman" w:hAnsi="Times New Roman"/>
          <w:sz w:val="26"/>
          <w:szCs w:val="26"/>
          <w:u w:val="single"/>
        </w:rPr>
        <w:t>.201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="00C72342" w:rsidRPr="00696CF9">
        <w:rPr>
          <w:rFonts w:ascii="Times New Roman" w:hAnsi="Times New Roman"/>
          <w:sz w:val="26"/>
          <w:szCs w:val="26"/>
          <w:u w:val="single"/>
        </w:rPr>
        <w:t xml:space="preserve"> г.</w:t>
      </w:r>
      <w:r w:rsidR="00C72342" w:rsidRPr="00696CF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="00C72342" w:rsidRPr="00696CF9">
        <w:rPr>
          <w:rFonts w:ascii="Times New Roman" w:hAnsi="Times New Roman"/>
          <w:sz w:val="26"/>
          <w:szCs w:val="26"/>
          <w:u w:val="single"/>
        </w:rPr>
        <w:t xml:space="preserve">№ </w:t>
      </w:r>
      <w:r w:rsidR="00023E85" w:rsidRPr="00696CF9">
        <w:rPr>
          <w:rFonts w:ascii="Times New Roman" w:hAnsi="Times New Roman"/>
          <w:sz w:val="26"/>
          <w:szCs w:val="26"/>
          <w:u w:val="single"/>
        </w:rPr>
        <w:t>1</w:t>
      </w:r>
      <w:r>
        <w:rPr>
          <w:rFonts w:ascii="Times New Roman" w:hAnsi="Times New Roman"/>
          <w:sz w:val="26"/>
          <w:szCs w:val="26"/>
          <w:u w:val="single"/>
        </w:rPr>
        <w:t>47</w:t>
      </w:r>
    </w:p>
    <w:p w:rsidR="005F696D" w:rsidRPr="00F75E8C" w:rsidRDefault="005F696D" w:rsidP="00000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8F8" w:rsidRDefault="000008F8" w:rsidP="000008F8">
      <w:pPr>
        <w:pStyle w:val="c4"/>
        <w:spacing w:before="0" w:beforeAutospacing="0" w:after="0" w:afterAutospacing="0"/>
        <w:rPr>
          <w:rStyle w:val="c22"/>
        </w:rPr>
      </w:pPr>
    </w:p>
    <w:p w:rsidR="00C04D51" w:rsidRPr="00C72342" w:rsidRDefault="00C04D51" w:rsidP="00C72342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 w:rsidRPr="00C72342">
        <w:rPr>
          <w:rStyle w:val="c22"/>
          <w:b/>
          <w:sz w:val="28"/>
          <w:szCs w:val="28"/>
        </w:rPr>
        <w:t>Об утверждении  составов жюри</w:t>
      </w:r>
      <w:r w:rsidR="00F5330A">
        <w:rPr>
          <w:rStyle w:val="c22"/>
          <w:b/>
          <w:sz w:val="28"/>
          <w:szCs w:val="28"/>
        </w:rPr>
        <w:t xml:space="preserve">, членов оргкомитета и </w:t>
      </w:r>
      <w:r w:rsidR="00EB7728">
        <w:rPr>
          <w:rStyle w:val="c22"/>
          <w:b/>
          <w:sz w:val="28"/>
          <w:szCs w:val="28"/>
        </w:rPr>
        <w:t>экспертной</w:t>
      </w:r>
      <w:r w:rsidR="00F5330A">
        <w:rPr>
          <w:rStyle w:val="c22"/>
          <w:b/>
          <w:sz w:val="28"/>
          <w:szCs w:val="28"/>
        </w:rPr>
        <w:t xml:space="preserve"> группы</w:t>
      </w:r>
      <w:r w:rsidRPr="00C72342">
        <w:rPr>
          <w:rStyle w:val="c22"/>
          <w:b/>
          <w:sz w:val="28"/>
          <w:szCs w:val="28"/>
        </w:rPr>
        <w:t xml:space="preserve"> школьного этапа </w:t>
      </w:r>
      <w:r w:rsidR="00DF01F5" w:rsidRPr="00C72342">
        <w:rPr>
          <w:rStyle w:val="c22"/>
          <w:b/>
          <w:sz w:val="28"/>
          <w:szCs w:val="28"/>
        </w:rPr>
        <w:t>В</w:t>
      </w:r>
      <w:r w:rsidRPr="00C72342">
        <w:rPr>
          <w:rStyle w:val="c22"/>
          <w:b/>
          <w:sz w:val="28"/>
          <w:szCs w:val="28"/>
        </w:rPr>
        <w:t>сероссийской олимпиады школьников</w:t>
      </w:r>
      <w:r w:rsidR="00790F2B" w:rsidRPr="00C72342">
        <w:rPr>
          <w:rStyle w:val="c22"/>
          <w:b/>
          <w:sz w:val="28"/>
          <w:szCs w:val="28"/>
        </w:rPr>
        <w:t xml:space="preserve"> </w:t>
      </w:r>
      <w:r w:rsidRPr="00C72342">
        <w:rPr>
          <w:rStyle w:val="c22"/>
          <w:b/>
          <w:sz w:val="28"/>
          <w:szCs w:val="28"/>
        </w:rPr>
        <w:t>на территории Аннинского муниципального района</w:t>
      </w:r>
      <w:r w:rsidR="00790F2B" w:rsidRPr="00C72342">
        <w:rPr>
          <w:rStyle w:val="c22"/>
          <w:b/>
          <w:sz w:val="28"/>
          <w:szCs w:val="28"/>
        </w:rPr>
        <w:t xml:space="preserve"> </w:t>
      </w:r>
      <w:r w:rsidRPr="00C72342">
        <w:rPr>
          <w:rStyle w:val="c22"/>
          <w:b/>
          <w:sz w:val="28"/>
          <w:szCs w:val="28"/>
        </w:rPr>
        <w:t>в 201</w:t>
      </w:r>
      <w:r w:rsidR="002B2702">
        <w:rPr>
          <w:rStyle w:val="c22"/>
          <w:b/>
          <w:sz w:val="28"/>
          <w:szCs w:val="28"/>
        </w:rPr>
        <w:t>9</w:t>
      </w:r>
      <w:r w:rsidRPr="00C72342">
        <w:rPr>
          <w:rStyle w:val="c22"/>
          <w:b/>
          <w:sz w:val="28"/>
          <w:szCs w:val="28"/>
        </w:rPr>
        <w:t>-20</w:t>
      </w:r>
      <w:r w:rsidR="002B2702">
        <w:rPr>
          <w:rStyle w:val="c22"/>
          <w:b/>
          <w:sz w:val="28"/>
          <w:szCs w:val="28"/>
        </w:rPr>
        <w:t>20</w:t>
      </w:r>
      <w:r w:rsidRPr="00C72342">
        <w:rPr>
          <w:rStyle w:val="c22"/>
          <w:b/>
          <w:sz w:val="28"/>
          <w:szCs w:val="28"/>
        </w:rPr>
        <w:t xml:space="preserve">  учебном году</w:t>
      </w:r>
    </w:p>
    <w:p w:rsidR="003D357B" w:rsidRPr="000008F8" w:rsidRDefault="003D357B" w:rsidP="00C04D51">
      <w:pPr>
        <w:pStyle w:val="a8"/>
        <w:tabs>
          <w:tab w:val="left" w:pos="708"/>
        </w:tabs>
        <w:spacing w:after="0" w:line="240" w:lineRule="auto"/>
        <w:ind w:left="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822" w:rsidRPr="000008F8" w:rsidRDefault="00F55063" w:rsidP="000008F8">
      <w:pPr>
        <w:pStyle w:val="af2"/>
        <w:ind w:hanging="426"/>
        <w:jc w:val="both"/>
        <w:rPr>
          <w:rFonts w:ascii="Times New Roman" w:hAnsi="Times New Roman"/>
          <w:sz w:val="28"/>
          <w:szCs w:val="28"/>
        </w:rPr>
      </w:pPr>
      <w:r w:rsidRPr="000008F8">
        <w:rPr>
          <w:rStyle w:val="c16"/>
          <w:rFonts w:ascii="Times New Roman" w:hAnsi="Times New Roman"/>
          <w:sz w:val="28"/>
          <w:szCs w:val="28"/>
        </w:rPr>
        <w:t xml:space="preserve">             Во исполнение    п</w:t>
      </w:r>
      <w:r w:rsidR="00FA4E46">
        <w:rPr>
          <w:rStyle w:val="c16"/>
          <w:rFonts w:ascii="Times New Roman" w:hAnsi="Times New Roman"/>
          <w:sz w:val="28"/>
          <w:szCs w:val="28"/>
        </w:rPr>
        <w:t xml:space="preserve">унктов 32, 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39  Порядка  проведения всероссийской олимпиады школьников (далее – олимпиада),  утвержденного  приказом </w:t>
      </w:r>
      <w:r w:rsidR="00684822" w:rsidRPr="000008F8">
        <w:rPr>
          <w:rFonts w:ascii="Times New Roman" w:hAnsi="Times New Roman"/>
          <w:sz w:val="28"/>
          <w:szCs w:val="28"/>
        </w:rPr>
        <w:t xml:space="preserve">Министерства образования и науки Российской  Федерации  от 18.11. </w:t>
      </w:r>
      <w:smartTag w:uri="urn:schemas-microsoft-com:office:smarttags" w:element="metricconverter">
        <w:smartTagPr>
          <w:attr w:name="ProductID" w:val="2013 г"/>
        </w:smartTagPr>
        <w:r w:rsidR="00684822" w:rsidRPr="000008F8">
          <w:rPr>
            <w:rFonts w:ascii="Times New Roman" w:hAnsi="Times New Roman"/>
            <w:sz w:val="28"/>
            <w:szCs w:val="28"/>
          </w:rPr>
          <w:t>2013 г</w:t>
        </w:r>
      </w:smartTag>
      <w:r w:rsidR="00684822" w:rsidRPr="000008F8">
        <w:rPr>
          <w:rFonts w:ascii="Times New Roman" w:hAnsi="Times New Roman"/>
          <w:sz w:val="28"/>
          <w:szCs w:val="28"/>
        </w:rPr>
        <w:t xml:space="preserve">. № 1252 «Об утверждении Порядка проведения всероссийской олимпиады школьников» </w:t>
      </w:r>
      <w:r w:rsidR="00CE1CD8" w:rsidRPr="000008F8">
        <w:rPr>
          <w:rFonts w:ascii="Times New Roman" w:hAnsi="Times New Roman"/>
          <w:sz w:val="28"/>
          <w:szCs w:val="28"/>
        </w:rPr>
        <w:t xml:space="preserve">и с </w:t>
      </w:r>
      <w:r w:rsidR="00CE1CD8" w:rsidRPr="000008F8">
        <w:rPr>
          <w:rStyle w:val="c16"/>
          <w:rFonts w:ascii="Times New Roman" w:hAnsi="Times New Roman"/>
          <w:sz w:val="28"/>
          <w:szCs w:val="28"/>
        </w:rPr>
        <w:t xml:space="preserve"> целью организации работы жюри школьного этапа олимпиады</w:t>
      </w:r>
      <w:r w:rsidR="00684822" w:rsidRPr="000008F8">
        <w:rPr>
          <w:rFonts w:ascii="Times New Roman" w:hAnsi="Times New Roman"/>
          <w:sz w:val="28"/>
          <w:szCs w:val="28"/>
        </w:rPr>
        <w:t xml:space="preserve">  </w:t>
      </w:r>
    </w:p>
    <w:p w:rsidR="004769A2" w:rsidRPr="000008F8" w:rsidRDefault="004769A2" w:rsidP="003D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99C" w:rsidRPr="000008F8" w:rsidRDefault="005F696D" w:rsidP="003D35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F8">
        <w:rPr>
          <w:rFonts w:ascii="Times New Roman" w:hAnsi="Times New Roman" w:cs="Times New Roman"/>
          <w:sz w:val="28"/>
          <w:szCs w:val="28"/>
        </w:rPr>
        <w:t xml:space="preserve">приказываю:  </w:t>
      </w:r>
    </w:p>
    <w:p w:rsidR="003D357B" w:rsidRPr="000008F8" w:rsidRDefault="005F696D" w:rsidP="00D03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8F8">
        <w:rPr>
          <w:rFonts w:ascii="Times New Roman" w:hAnsi="Times New Roman" w:cs="Times New Roman"/>
          <w:sz w:val="28"/>
          <w:szCs w:val="28"/>
        </w:rPr>
        <w:t xml:space="preserve"> </w:t>
      </w:r>
      <w:r w:rsidR="00BB399C" w:rsidRPr="000008F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E1CD8" w:rsidRDefault="00CE1CD8" w:rsidP="003B3A6D">
      <w:pPr>
        <w:pStyle w:val="af1"/>
        <w:numPr>
          <w:ilvl w:val="0"/>
          <w:numId w:val="1"/>
        </w:numPr>
        <w:jc w:val="both"/>
        <w:rPr>
          <w:rStyle w:val="c16"/>
          <w:rFonts w:ascii="Times New Roman" w:hAnsi="Times New Roman"/>
          <w:sz w:val="28"/>
          <w:szCs w:val="28"/>
        </w:rPr>
      </w:pPr>
      <w:r w:rsidRPr="000008F8">
        <w:rPr>
          <w:rStyle w:val="c16"/>
          <w:rFonts w:ascii="Times New Roman" w:hAnsi="Times New Roman"/>
          <w:sz w:val="28"/>
          <w:szCs w:val="28"/>
        </w:rPr>
        <w:t>Утвердить</w:t>
      </w:r>
      <w:r w:rsidR="00FA4E46">
        <w:rPr>
          <w:rStyle w:val="c16"/>
          <w:rFonts w:ascii="Times New Roman" w:hAnsi="Times New Roman"/>
          <w:sz w:val="28"/>
          <w:szCs w:val="28"/>
        </w:rPr>
        <w:t xml:space="preserve"> </w:t>
      </w:r>
      <w:r w:rsidR="008262ED" w:rsidRPr="000008F8">
        <w:rPr>
          <w:rStyle w:val="c16"/>
          <w:rFonts w:ascii="Times New Roman" w:hAnsi="Times New Roman"/>
          <w:sz w:val="28"/>
          <w:szCs w:val="28"/>
        </w:rPr>
        <w:t xml:space="preserve"> 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составы жюри </w:t>
      </w:r>
      <w:r w:rsidR="00EB7728">
        <w:rPr>
          <w:rStyle w:val="c16"/>
          <w:rFonts w:ascii="Times New Roman" w:hAnsi="Times New Roman"/>
          <w:sz w:val="28"/>
          <w:szCs w:val="28"/>
        </w:rPr>
        <w:t xml:space="preserve">и членов оргкомитета 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школьного этапа </w:t>
      </w:r>
      <w:r w:rsidR="00C72342">
        <w:rPr>
          <w:rStyle w:val="c16"/>
          <w:rFonts w:ascii="Times New Roman" w:hAnsi="Times New Roman"/>
          <w:sz w:val="28"/>
          <w:szCs w:val="28"/>
        </w:rPr>
        <w:t>в</w:t>
      </w:r>
      <w:r w:rsidRPr="000008F8">
        <w:rPr>
          <w:rStyle w:val="c16"/>
          <w:rFonts w:ascii="Times New Roman" w:hAnsi="Times New Roman"/>
          <w:sz w:val="28"/>
          <w:szCs w:val="28"/>
        </w:rPr>
        <w:t>сероссийской олимпиады школьников в 201</w:t>
      </w:r>
      <w:r w:rsidR="00EB7728">
        <w:rPr>
          <w:rStyle w:val="c16"/>
          <w:rFonts w:ascii="Times New Roman" w:hAnsi="Times New Roman"/>
          <w:sz w:val="28"/>
          <w:szCs w:val="28"/>
        </w:rPr>
        <w:t>9</w:t>
      </w:r>
      <w:r w:rsidR="00DE226F" w:rsidRPr="000008F8">
        <w:rPr>
          <w:rStyle w:val="c16"/>
          <w:rFonts w:ascii="Times New Roman" w:hAnsi="Times New Roman"/>
          <w:sz w:val="28"/>
          <w:szCs w:val="28"/>
        </w:rPr>
        <w:t>-20</w:t>
      </w:r>
      <w:r w:rsidR="00EB7728">
        <w:rPr>
          <w:rStyle w:val="c16"/>
          <w:rFonts w:ascii="Times New Roman" w:hAnsi="Times New Roman"/>
          <w:sz w:val="28"/>
          <w:szCs w:val="28"/>
        </w:rPr>
        <w:t>20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 учебном году в каждом пункте проведения олимпиады</w:t>
      </w:r>
      <w:r w:rsidR="008262ED">
        <w:rPr>
          <w:rStyle w:val="c16"/>
          <w:rFonts w:ascii="Times New Roman" w:hAnsi="Times New Roman"/>
          <w:sz w:val="28"/>
          <w:szCs w:val="28"/>
        </w:rPr>
        <w:t xml:space="preserve"> </w:t>
      </w:r>
      <w:r w:rsidR="007E5C4C">
        <w:rPr>
          <w:rStyle w:val="c16"/>
          <w:rFonts w:ascii="Times New Roman" w:hAnsi="Times New Roman"/>
          <w:sz w:val="28"/>
          <w:szCs w:val="28"/>
        </w:rPr>
        <w:t>(по согласованию, п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риложение </w:t>
      </w:r>
      <w:r w:rsidR="00EB7728">
        <w:rPr>
          <w:rStyle w:val="c16"/>
          <w:rFonts w:ascii="Times New Roman" w:hAnsi="Times New Roman"/>
          <w:sz w:val="28"/>
          <w:szCs w:val="28"/>
        </w:rPr>
        <w:t xml:space="preserve">№ </w:t>
      </w:r>
      <w:r w:rsidRPr="000008F8">
        <w:rPr>
          <w:rStyle w:val="c16"/>
          <w:rFonts w:ascii="Times New Roman" w:hAnsi="Times New Roman"/>
          <w:sz w:val="28"/>
          <w:szCs w:val="28"/>
        </w:rPr>
        <w:t>1</w:t>
      </w:r>
      <w:r w:rsidR="00EB7728">
        <w:rPr>
          <w:rStyle w:val="c16"/>
          <w:rFonts w:ascii="Times New Roman" w:hAnsi="Times New Roman"/>
          <w:sz w:val="28"/>
          <w:szCs w:val="28"/>
        </w:rPr>
        <w:t>и № 2</w:t>
      </w:r>
      <w:r w:rsidRPr="000008F8">
        <w:rPr>
          <w:rStyle w:val="c16"/>
          <w:rFonts w:ascii="Times New Roman" w:hAnsi="Times New Roman"/>
          <w:sz w:val="28"/>
          <w:szCs w:val="28"/>
        </w:rPr>
        <w:t>).</w:t>
      </w:r>
    </w:p>
    <w:p w:rsidR="00EB7728" w:rsidRDefault="00EB7728" w:rsidP="00EB7728">
      <w:pPr>
        <w:pStyle w:val="af1"/>
        <w:numPr>
          <w:ilvl w:val="0"/>
          <w:numId w:val="1"/>
        </w:numPr>
        <w:jc w:val="both"/>
        <w:rPr>
          <w:rStyle w:val="c1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состав экспертной группы 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школьного этапа </w:t>
      </w:r>
      <w:r>
        <w:rPr>
          <w:rStyle w:val="c16"/>
          <w:rFonts w:ascii="Times New Roman" w:hAnsi="Times New Roman"/>
          <w:sz w:val="28"/>
          <w:szCs w:val="28"/>
        </w:rPr>
        <w:t>в</w:t>
      </w:r>
      <w:r w:rsidRPr="000008F8">
        <w:rPr>
          <w:rStyle w:val="c16"/>
          <w:rFonts w:ascii="Times New Roman" w:hAnsi="Times New Roman"/>
          <w:sz w:val="28"/>
          <w:szCs w:val="28"/>
        </w:rPr>
        <w:t>сероссийской олимпиады школьников в 201</w:t>
      </w:r>
      <w:r>
        <w:rPr>
          <w:rStyle w:val="c16"/>
          <w:rFonts w:ascii="Times New Roman" w:hAnsi="Times New Roman"/>
          <w:sz w:val="28"/>
          <w:szCs w:val="28"/>
        </w:rPr>
        <w:t>9</w:t>
      </w:r>
      <w:r w:rsidRPr="000008F8">
        <w:rPr>
          <w:rStyle w:val="c16"/>
          <w:rFonts w:ascii="Times New Roman" w:hAnsi="Times New Roman"/>
          <w:sz w:val="28"/>
          <w:szCs w:val="28"/>
        </w:rPr>
        <w:t>-20</w:t>
      </w:r>
      <w:r>
        <w:rPr>
          <w:rStyle w:val="c16"/>
          <w:rFonts w:ascii="Times New Roman" w:hAnsi="Times New Roman"/>
          <w:sz w:val="28"/>
          <w:szCs w:val="28"/>
        </w:rPr>
        <w:t>20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 учебном году</w:t>
      </w:r>
      <w:r>
        <w:rPr>
          <w:rStyle w:val="c16"/>
          <w:rFonts w:ascii="Times New Roman" w:hAnsi="Times New Roman"/>
          <w:sz w:val="28"/>
          <w:szCs w:val="28"/>
        </w:rPr>
        <w:t xml:space="preserve"> (по согласованию, п</w:t>
      </w:r>
      <w:r w:rsidRPr="000008F8">
        <w:rPr>
          <w:rStyle w:val="c16"/>
          <w:rFonts w:ascii="Times New Roman" w:hAnsi="Times New Roman"/>
          <w:sz w:val="28"/>
          <w:szCs w:val="28"/>
        </w:rPr>
        <w:t xml:space="preserve">риложение </w:t>
      </w:r>
      <w:r>
        <w:rPr>
          <w:rStyle w:val="c16"/>
          <w:rFonts w:ascii="Times New Roman" w:hAnsi="Times New Roman"/>
          <w:sz w:val="28"/>
          <w:szCs w:val="28"/>
        </w:rPr>
        <w:t>№ 3</w:t>
      </w:r>
      <w:r w:rsidRPr="000008F8">
        <w:rPr>
          <w:rStyle w:val="c16"/>
          <w:rFonts w:ascii="Times New Roman" w:hAnsi="Times New Roman"/>
          <w:sz w:val="28"/>
          <w:szCs w:val="28"/>
        </w:rPr>
        <w:t>).</w:t>
      </w:r>
    </w:p>
    <w:p w:rsidR="00CE1CD8" w:rsidRPr="000008F8" w:rsidRDefault="00DE226F" w:rsidP="00223ADB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008F8">
        <w:rPr>
          <w:rStyle w:val="c16"/>
          <w:rFonts w:ascii="Times New Roman" w:hAnsi="Times New Roman"/>
          <w:sz w:val="28"/>
          <w:szCs w:val="28"/>
        </w:rPr>
        <w:t xml:space="preserve">Рекомендовать </w:t>
      </w:r>
      <w:r w:rsidR="0071703C" w:rsidRPr="000008F8">
        <w:rPr>
          <w:rStyle w:val="c16"/>
          <w:rFonts w:ascii="Times New Roman" w:hAnsi="Times New Roman"/>
          <w:sz w:val="28"/>
          <w:szCs w:val="28"/>
        </w:rPr>
        <w:t>членам оргкомитета</w:t>
      </w:r>
      <w:r w:rsidR="00CE1CD8" w:rsidRPr="000008F8">
        <w:rPr>
          <w:rStyle w:val="c16"/>
          <w:rFonts w:ascii="Times New Roman" w:hAnsi="Times New Roman"/>
          <w:sz w:val="28"/>
          <w:szCs w:val="28"/>
        </w:rPr>
        <w:t xml:space="preserve"> школьного этапа олимпиады обеспечить организацию работы членов  жюри в соответствии с </w:t>
      </w:r>
      <w:r w:rsidR="0054426D" w:rsidRPr="000008F8">
        <w:rPr>
          <w:rStyle w:val="c16"/>
          <w:rFonts w:ascii="Times New Roman" w:hAnsi="Times New Roman"/>
          <w:sz w:val="28"/>
          <w:szCs w:val="28"/>
        </w:rPr>
        <w:t>приказ</w:t>
      </w:r>
      <w:r w:rsidR="00C72342">
        <w:rPr>
          <w:rStyle w:val="c16"/>
          <w:rFonts w:ascii="Times New Roman" w:hAnsi="Times New Roman"/>
          <w:sz w:val="28"/>
          <w:szCs w:val="28"/>
        </w:rPr>
        <w:t>ом</w:t>
      </w:r>
      <w:r w:rsidR="0054426D" w:rsidRPr="000008F8">
        <w:rPr>
          <w:rStyle w:val="c16"/>
          <w:rFonts w:ascii="Times New Roman" w:hAnsi="Times New Roman"/>
          <w:sz w:val="28"/>
          <w:szCs w:val="28"/>
        </w:rPr>
        <w:t xml:space="preserve"> отдела образования, опеки и попечительства </w:t>
      </w:r>
      <w:r w:rsidR="00C72342">
        <w:rPr>
          <w:rStyle w:val="c16"/>
          <w:rFonts w:ascii="Times New Roman" w:hAnsi="Times New Roman"/>
          <w:sz w:val="28"/>
          <w:szCs w:val="28"/>
        </w:rPr>
        <w:t>администрации Аннинского муниципального района</w:t>
      </w:r>
      <w:r w:rsidR="000008F8" w:rsidRPr="000008F8">
        <w:rPr>
          <w:rStyle w:val="c16"/>
          <w:rFonts w:ascii="Times New Roman" w:hAnsi="Times New Roman"/>
          <w:sz w:val="28"/>
          <w:szCs w:val="28"/>
        </w:rPr>
        <w:t xml:space="preserve"> </w:t>
      </w:r>
      <w:r w:rsidR="000008F8" w:rsidRPr="00C72342">
        <w:rPr>
          <w:rStyle w:val="c16"/>
          <w:rFonts w:ascii="Times New Roman" w:hAnsi="Times New Roman"/>
          <w:sz w:val="28"/>
          <w:szCs w:val="28"/>
        </w:rPr>
        <w:t>№ 1</w:t>
      </w:r>
      <w:r w:rsidR="00696CF9">
        <w:rPr>
          <w:rStyle w:val="c16"/>
          <w:rFonts w:ascii="Times New Roman" w:hAnsi="Times New Roman"/>
          <w:sz w:val="28"/>
          <w:szCs w:val="28"/>
        </w:rPr>
        <w:t>55</w:t>
      </w:r>
      <w:r w:rsidR="000008F8" w:rsidRPr="00C72342">
        <w:rPr>
          <w:rStyle w:val="c16"/>
          <w:rFonts w:ascii="Times New Roman" w:hAnsi="Times New Roman"/>
          <w:sz w:val="28"/>
          <w:szCs w:val="28"/>
        </w:rPr>
        <w:t xml:space="preserve"> от </w:t>
      </w:r>
      <w:r w:rsidR="00696CF9">
        <w:rPr>
          <w:rStyle w:val="c16"/>
          <w:rFonts w:ascii="Times New Roman" w:hAnsi="Times New Roman"/>
          <w:sz w:val="28"/>
          <w:szCs w:val="28"/>
        </w:rPr>
        <w:t>07</w:t>
      </w:r>
      <w:r w:rsidR="000008F8" w:rsidRPr="00C72342">
        <w:rPr>
          <w:rStyle w:val="c16"/>
          <w:rFonts w:ascii="Times New Roman" w:hAnsi="Times New Roman"/>
          <w:sz w:val="28"/>
          <w:szCs w:val="28"/>
        </w:rPr>
        <w:t>.09.1</w:t>
      </w:r>
      <w:r w:rsidR="00696CF9">
        <w:rPr>
          <w:rStyle w:val="c16"/>
          <w:rFonts w:ascii="Times New Roman" w:hAnsi="Times New Roman"/>
          <w:sz w:val="28"/>
          <w:szCs w:val="28"/>
        </w:rPr>
        <w:t>8</w:t>
      </w:r>
      <w:r w:rsidR="000008F8" w:rsidRPr="00C72342">
        <w:rPr>
          <w:rStyle w:val="c16"/>
          <w:rFonts w:ascii="Times New Roman" w:hAnsi="Times New Roman"/>
          <w:sz w:val="28"/>
          <w:szCs w:val="28"/>
        </w:rPr>
        <w:t xml:space="preserve"> г.</w:t>
      </w:r>
      <w:r w:rsidR="000008F8" w:rsidRPr="000008F8">
        <w:rPr>
          <w:rStyle w:val="c16"/>
          <w:rFonts w:ascii="Times New Roman" w:hAnsi="Times New Roman"/>
          <w:sz w:val="28"/>
          <w:szCs w:val="28"/>
        </w:rPr>
        <w:t xml:space="preserve">  «Об утверждении Требований к организации и проведению школьного этапа Всероссийской олимпиады школьников по общеобразовательным предметам в Аннинском муниципальном районе»</w:t>
      </w:r>
      <w:r w:rsidR="009043D3" w:rsidRPr="000008F8">
        <w:rPr>
          <w:rStyle w:val="c16"/>
          <w:rFonts w:ascii="Times New Roman" w:hAnsi="Times New Roman"/>
          <w:sz w:val="28"/>
          <w:szCs w:val="28"/>
        </w:rPr>
        <w:t>.</w:t>
      </w:r>
    </w:p>
    <w:p w:rsidR="005F696D" w:rsidRPr="000008F8" w:rsidRDefault="00EB7728" w:rsidP="00223ADB">
      <w:pPr>
        <w:pStyle w:val="af1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 w:rsidR="005F696D" w:rsidRPr="000008F8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я</w:t>
      </w:r>
      <w:r w:rsidR="005F696D" w:rsidRPr="000008F8">
        <w:rPr>
          <w:rFonts w:ascii="Times New Roman" w:hAnsi="Times New Roman"/>
          <w:sz w:val="28"/>
          <w:szCs w:val="28"/>
        </w:rPr>
        <w:t xml:space="preserve"> </w:t>
      </w:r>
      <w:r w:rsidR="00C72342">
        <w:rPr>
          <w:rFonts w:ascii="Times New Roman" w:hAnsi="Times New Roman"/>
          <w:sz w:val="28"/>
          <w:szCs w:val="28"/>
        </w:rPr>
        <w:t xml:space="preserve">настоящего </w:t>
      </w:r>
      <w:r w:rsidR="005F696D" w:rsidRPr="000008F8">
        <w:rPr>
          <w:rFonts w:ascii="Times New Roman" w:hAnsi="Times New Roman"/>
          <w:sz w:val="28"/>
          <w:szCs w:val="28"/>
        </w:rPr>
        <w:t>приказа</w:t>
      </w:r>
      <w:r>
        <w:rPr>
          <w:rFonts w:ascii="Times New Roman" w:hAnsi="Times New Roman"/>
          <w:sz w:val="28"/>
          <w:szCs w:val="28"/>
        </w:rPr>
        <w:t xml:space="preserve"> оставляю за собой</w:t>
      </w:r>
      <w:r w:rsidR="00A30DAB" w:rsidRPr="000008F8">
        <w:rPr>
          <w:rFonts w:ascii="Times New Roman" w:hAnsi="Times New Roman"/>
          <w:sz w:val="28"/>
          <w:szCs w:val="28"/>
        </w:rPr>
        <w:t xml:space="preserve">.  </w:t>
      </w:r>
    </w:p>
    <w:p w:rsidR="005F696D" w:rsidRPr="000008F8" w:rsidRDefault="005F696D" w:rsidP="00D0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2B9" w:rsidRPr="000008F8" w:rsidRDefault="007202B9" w:rsidP="00D035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696D" w:rsidRPr="000008F8" w:rsidRDefault="007202B9" w:rsidP="00D03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96D" w:rsidRPr="000008F8">
        <w:rPr>
          <w:rFonts w:ascii="Times New Roman" w:hAnsi="Times New Roman" w:cs="Times New Roman"/>
          <w:sz w:val="28"/>
          <w:szCs w:val="28"/>
        </w:rPr>
        <w:t>Начальник  отдела  образования,</w:t>
      </w:r>
    </w:p>
    <w:p w:rsidR="00F1349C" w:rsidRPr="000008F8" w:rsidRDefault="007202B9" w:rsidP="00E068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8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696D" w:rsidRPr="000008F8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</w:t>
      </w:r>
      <w:r w:rsidR="009560C5" w:rsidRPr="000008F8">
        <w:rPr>
          <w:rFonts w:ascii="Times New Roman" w:hAnsi="Times New Roman" w:cs="Times New Roman"/>
          <w:sz w:val="28"/>
          <w:szCs w:val="28"/>
        </w:rPr>
        <w:t>А.В.</w:t>
      </w:r>
      <w:r w:rsidR="009560C5">
        <w:rPr>
          <w:rFonts w:ascii="Times New Roman" w:hAnsi="Times New Roman" w:cs="Times New Roman"/>
          <w:sz w:val="28"/>
          <w:szCs w:val="28"/>
        </w:rPr>
        <w:t xml:space="preserve"> </w:t>
      </w:r>
      <w:r w:rsidR="005F696D" w:rsidRPr="000008F8">
        <w:rPr>
          <w:rFonts w:ascii="Times New Roman" w:hAnsi="Times New Roman" w:cs="Times New Roman"/>
          <w:sz w:val="28"/>
          <w:szCs w:val="28"/>
        </w:rPr>
        <w:t xml:space="preserve">Сухочев </w:t>
      </w:r>
    </w:p>
    <w:p w:rsidR="002B0D6A" w:rsidRPr="00F75E8C" w:rsidRDefault="002B0D6A" w:rsidP="00E068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B0D6A" w:rsidRPr="00F75E8C" w:rsidSect="000008F8">
          <w:pgSz w:w="11906" w:h="16838"/>
          <w:pgMar w:top="709" w:right="851" w:bottom="1134" w:left="993" w:header="709" w:footer="709" w:gutter="0"/>
          <w:cols w:space="708"/>
          <w:docGrid w:linePitch="360"/>
        </w:sectPr>
      </w:pPr>
    </w:p>
    <w:p w:rsidR="002B0D6A" w:rsidRPr="00F75E8C" w:rsidRDefault="002B0D6A" w:rsidP="00E73761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7891" w:rsidRPr="00696CF9" w:rsidRDefault="003D17CA" w:rsidP="00E73761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 xml:space="preserve">Приложение №1  к приказу отдела образования, </w:t>
      </w:r>
    </w:p>
    <w:p w:rsidR="00AC7891" w:rsidRPr="00F75E8C" w:rsidRDefault="00305399" w:rsidP="00E73761">
      <w:pPr>
        <w:spacing w:after="0" w:line="240" w:lineRule="auto"/>
        <w:ind w:right="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0D6A" w:rsidRPr="00696C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96CF9">
        <w:rPr>
          <w:rFonts w:ascii="Times New Roman" w:hAnsi="Times New Roman" w:cs="Times New Roman"/>
          <w:sz w:val="24"/>
          <w:szCs w:val="24"/>
        </w:rPr>
        <w:t xml:space="preserve"> </w:t>
      </w:r>
      <w:r w:rsidR="002B0D6A" w:rsidRPr="00696CF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96CF9">
        <w:rPr>
          <w:rFonts w:ascii="Times New Roman" w:hAnsi="Times New Roman" w:cs="Times New Roman"/>
          <w:sz w:val="24"/>
          <w:szCs w:val="24"/>
        </w:rPr>
        <w:t xml:space="preserve"> </w:t>
      </w:r>
      <w:r w:rsidR="003D17CA" w:rsidRPr="00696CF9">
        <w:rPr>
          <w:rFonts w:ascii="Times New Roman" w:hAnsi="Times New Roman" w:cs="Times New Roman"/>
          <w:sz w:val="24"/>
          <w:szCs w:val="24"/>
        </w:rPr>
        <w:t xml:space="preserve">опеки и попечительства </w:t>
      </w:r>
      <w:r w:rsidR="00CD4E71" w:rsidRPr="00696CF9">
        <w:rPr>
          <w:rFonts w:ascii="Times New Roman" w:hAnsi="Times New Roman" w:cs="Times New Roman"/>
          <w:sz w:val="24"/>
          <w:szCs w:val="24"/>
        </w:rPr>
        <w:t xml:space="preserve">  </w:t>
      </w:r>
      <w:r w:rsidR="00AC7891" w:rsidRPr="00696CF9">
        <w:rPr>
          <w:rFonts w:ascii="Times New Roman" w:hAnsi="Times New Roman" w:cs="Times New Roman"/>
          <w:sz w:val="24"/>
          <w:szCs w:val="24"/>
        </w:rPr>
        <w:t xml:space="preserve">№ </w:t>
      </w:r>
      <w:r w:rsidRPr="00696CF9">
        <w:rPr>
          <w:rFonts w:ascii="Times New Roman" w:hAnsi="Times New Roman" w:cs="Times New Roman"/>
          <w:sz w:val="24"/>
          <w:szCs w:val="24"/>
        </w:rPr>
        <w:t>1</w:t>
      </w:r>
      <w:r w:rsidR="00A809DC">
        <w:rPr>
          <w:rFonts w:ascii="Times New Roman" w:hAnsi="Times New Roman" w:cs="Times New Roman"/>
          <w:sz w:val="24"/>
          <w:szCs w:val="24"/>
        </w:rPr>
        <w:t>47</w:t>
      </w:r>
      <w:r w:rsidRPr="00696CF9">
        <w:rPr>
          <w:rFonts w:ascii="Times New Roman" w:hAnsi="Times New Roman" w:cs="Times New Roman"/>
          <w:sz w:val="24"/>
          <w:szCs w:val="24"/>
        </w:rPr>
        <w:t xml:space="preserve"> </w:t>
      </w:r>
      <w:r w:rsidR="00CD4E71" w:rsidRPr="00696CF9">
        <w:rPr>
          <w:rFonts w:ascii="Times New Roman" w:hAnsi="Times New Roman" w:cs="Times New Roman"/>
          <w:sz w:val="24"/>
          <w:szCs w:val="24"/>
        </w:rPr>
        <w:t xml:space="preserve"> </w:t>
      </w:r>
      <w:r w:rsidR="00AC7891" w:rsidRPr="00696CF9">
        <w:rPr>
          <w:rFonts w:ascii="Times New Roman" w:hAnsi="Times New Roman" w:cs="Times New Roman"/>
          <w:sz w:val="24"/>
          <w:szCs w:val="24"/>
        </w:rPr>
        <w:t>от</w:t>
      </w:r>
      <w:r w:rsidR="00CD4E71" w:rsidRPr="00696CF9">
        <w:rPr>
          <w:rFonts w:ascii="Times New Roman" w:hAnsi="Times New Roman" w:cs="Times New Roman"/>
          <w:sz w:val="24"/>
          <w:szCs w:val="24"/>
        </w:rPr>
        <w:t xml:space="preserve"> </w:t>
      </w:r>
      <w:r w:rsidR="00A809DC">
        <w:rPr>
          <w:rFonts w:ascii="Times New Roman" w:hAnsi="Times New Roman" w:cs="Times New Roman"/>
          <w:sz w:val="24"/>
          <w:szCs w:val="24"/>
        </w:rPr>
        <w:t>20</w:t>
      </w:r>
      <w:r w:rsidRPr="00696CF9">
        <w:rPr>
          <w:rFonts w:ascii="Times New Roman" w:hAnsi="Times New Roman" w:cs="Times New Roman"/>
          <w:sz w:val="24"/>
          <w:szCs w:val="24"/>
        </w:rPr>
        <w:t>.09.1</w:t>
      </w:r>
      <w:r w:rsidR="00A809DC">
        <w:rPr>
          <w:rFonts w:ascii="Times New Roman" w:hAnsi="Times New Roman" w:cs="Times New Roman"/>
          <w:sz w:val="24"/>
          <w:szCs w:val="24"/>
        </w:rPr>
        <w:t>9</w:t>
      </w:r>
      <w:r w:rsidRPr="00696C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74AB6" w:rsidRPr="00F75E8C" w:rsidRDefault="00474AB6" w:rsidP="00E73761">
      <w:pPr>
        <w:pStyle w:val="c4"/>
        <w:spacing w:before="0" w:beforeAutospacing="0" w:after="0" w:afterAutospacing="0"/>
        <w:jc w:val="center"/>
        <w:rPr>
          <w:rStyle w:val="c22"/>
          <w:b/>
        </w:rPr>
      </w:pPr>
    </w:p>
    <w:p w:rsidR="00FB4ED4" w:rsidRPr="00D22C5A" w:rsidRDefault="00FB4ED4" w:rsidP="00E73761">
      <w:pPr>
        <w:pStyle w:val="c4"/>
        <w:spacing w:before="0" w:beforeAutospacing="0" w:after="0" w:afterAutospacing="0"/>
        <w:jc w:val="center"/>
        <w:rPr>
          <w:b/>
          <w:sz w:val="20"/>
          <w:szCs w:val="20"/>
        </w:rPr>
      </w:pPr>
      <w:r w:rsidRPr="00D22C5A">
        <w:rPr>
          <w:rStyle w:val="c22"/>
          <w:b/>
          <w:sz w:val="20"/>
          <w:szCs w:val="20"/>
        </w:rPr>
        <w:t>Составы жюри школьного этапа всероссийской олимпиады школьников</w:t>
      </w:r>
      <w:r w:rsidR="00696CF9" w:rsidRPr="00D22C5A">
        <w:rPr>
          <w:rStyle w:val="c22"/>
          <w:b/>
          <w:sz w:val="20"/>
          <w:szCs w:val="20"/>
        </w:rPr>
        <w:t xml:space="preserve"> в пунктах проведения</w:t>
      </w:r>
    </w:p>
    <w:p w:rsidR="006F70C8" w:rsidRDefault="006F70C8" w:rsidP="00E73761">
      <w:pPr>
        <w:pStyle w:val="c4"/>
        <w:spacing w:before="0" w:beforeAutospacing="0" w:after="0" w:afterAutospacing="0"/>
        <w:rPr>
          <w:rStyle w:val="c2"/>
          <w:sz w:val="20"/>
          <w:szCs w:val="20"/>
        </w:rPr>
      </w:pPr>
    </w:p>
    <w:tbl>
      <w:tblPr>
        <w:tblpPr w:leftFromText="180" w:rightFromText="180" w:vertAnchor="text" w:horzAnchor="margin" w:tblpY="143"/>
        <w:tblW w:w="13808" w:type="dxa"/>
        <w:tblCellMar>
          <w:left w:w="0" w:type="dxa"/>
          <w:right w:w="0" w:type="dxa"/>
        </w:tblCellMar>
        <w:tblLook w:val="04A0"/>
      </w:tblPr>
      <w:tblGrid>
        <w:gridCol w:w="3744"/>
        <w:gridCol w:w="4536"/>
        <w:gridCol w:w="5528"/>
      </w:tblGrid>
      <w:tr w:rsidR="00BA18CA" w:rsidRPr="00D0214A" w:rsidTr="001F4729">
        <w:trPr>
          <w:trHeight w:val="5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18CA" w:rsidRPr="00D0214A" w:rsidRDefault="00BA18CA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iCs/>
                <w:spacing w:val="-4"/>
                <w:sz w:val="20"/>
                <w:szCs w:val="20"/>
              </w:rPr>
              <w:t xml:space="preserve">МБОУ Аннинская СОШ №1 </w:t>
            </w:r>
          </w:p>
        </w:tc>
      </w:tr>
      <w:tr w:rsidR="00BA18CA" w:rsidRPr="00D0214A" w:rsidTr="001F4729">
        <w:trPr>
          <w:trHeight w:val="43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A18CA" w:rsidRPr="00D0214A" w:rsidRDefault="00BA18CA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18CA" w:rsidRPr="00D0214A" w:rsidRDefault="00BA18CA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Николенко С.Э.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Рыкова Н.Е.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Коновалова Н.И.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Николенко С.Э.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Н.И.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Рыкова Н.Е.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Коновалова Н.И.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Николенко С.Э.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8, 9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Рыкова Н.Е.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Рыкова Н.Е.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Коновалова Н.И.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</w:t>
            </w: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Николенко С.Э.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Биология: 5,6, 7, 8, 9,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Бершак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973529">
            <w:pPr>
              <w:pStyle w:val="af1"/>
              <w:numPr>
                <w:ilvl w:val="0"/>
                <w:numId w:val="30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Бершак О.Н.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0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Шамшина Т.В.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0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Свистова О.Д.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 5,6,7, 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Чебышова Г.Н.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973529">
            <w:pPr>
              <w:pStyle w:val="af1"/>
              <w:numPr>
                <w:ilvl w:val="0"/>
                <w:numId w:val="31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Шалатова Н.В.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1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Свистова О.Д.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1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Бабушкина Е.А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Математика: 4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Ларечнева Е.Н.</w:t>
            </w:r>
          </w:p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973529">
            <w:pPr>
              <w:pStyle w:val="af1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Тютина И.М.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Ларечнева Е.Н.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Чернова Н.В.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Паринова Л.А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973529">
            <w:pPr>
              <w:pStyle w:val="af1"/>
              <w:numPr>
                <w:ilvl w:val="0"/>
                <w:numId w:val="32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Бондарчук Л.Ю.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2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Паринова Л.А.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2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Шамшина Т.В.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Бондарчук Л.Ю.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973529">
            <w:pPr>
              <w:pStyle w:val="af1"/>
              <w:numPr>
                <w:ilvl w:val="0"/>
                <w:numId w:val="33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Шамшина Т.В.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3"/>
              </w:numPr>
              <w:spacing w:after="0"/>
              <w:ind w:left="42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Паринова Л.А.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3"/>
              </w:numPr>
              <w:spacing w:after="0"/>
              <w:ind w:left="429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Бондарчук Л.Ю.</w:t>
            </w:r>
          </w:p>
        </w:tc>
      </w:tr>
      <w:tr w:rsidR="00BA18CA" w:rsidRPr="00D0214A" w:rsidTr="001F4729">
        <w:trPr>
          <w:trHeight w:val="422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В.А.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973529">
            <w:pPr>
              <w:pStyle w:val="af1"/>
              <w:numPr>
                <w:ilvl w:val="0"/>
                <w:numId w:val="34"/>
              </w:numPr>
              <w:spacing w:after="0"/>
              <w:ind w:left="4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Бондарчук Л.Ю.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4"/>
              </w:numPr>
              <w:spacing w:after="0"/>
              <w:ind w:left="42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Доронин В.А.</w:t>
            </w:r>
          </w:p>
          <w:p w:rsidR="00BA18CA" w:rsidRPr="00D0214A" w:rsidRDefault="00BA18CA" w:rsidP="00973529">
            <w:pPr>
              <w:pStyle w:val="af1"/>
              <w:numPr>
                <w:ilvl w:val="0"/>
                <w:numId w:val="34"/>
              </w:numPr>
              <w:spacing w:after="0"/>
              <w:ind w:left="429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Власова Е.И.</w:t>
            </w:r>
          </w:p>
        </w:tc>
      </w:tr>
      <w:tr w:rsidR="00BA18CA" w:rsidRPr="00D0214A" w:rsidTr="001F4729">
        <w:trPr>
          <w:trHeight w:val="35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Попова М.В.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Зеленев</w:t>
            </w:r>
            <w:proofErr w:type="gramEnd"/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Зуев Э.В.</w:t>
            </w:r>
          </w:p>
        </w:tc>
      </w:tr>
      <w:tr w:rsidR="00BA18CA" w:rsidRPr="00D0214A" w:rsidTr="001F4729">
        <w:trPr>
          <w:trHeight w:val="386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Физика: 7, 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Свистова О.Д.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Шалатова Н.В., 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Чебышова Г.Н.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Свистова О.Д.</w:t>
            </w:r>
          </w:p>
        </w:tc>
      </w:tr>
      <w:tr w:rsidR="00BA18CA" w:rsidRPr="00D0214A" w:rsidTr="001F4729">
        <w:trPr>
          <w:trHeight w:val="441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Бершак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Свистова О.Д.</w:t>
            </w:r>
          </w:p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Бершак О.Н.</w:t>
            </w:r>
          </w:p>
          <w:p w:rsidR="00BA18CA" w:rsidRPr="00D0214A" w:rsidRDefault="00BA18CA" w:rsidP="001F47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Паринова Л.А.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Бабушкина Е.А.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Шалатова Н.В.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Чебышова Г.Н.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Бабушкина Е.А.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Русский язык:  5,6, 7, 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Понятовская Е.В.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Н.И.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Понятовская Е.В.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Царенко Е.Ю.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Русский язык:  4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Тютина И.М.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9560C5" w:rsidRDefault="00BA18CA" w:rsidP="009560C5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Тютина И.М.</w:t>
            </w:r>
          </w:p>
          <w:p w:rsidR="00BA18CA" w:rsidRPr="009560C5" w:rsidRDefault="00BA18CA" w:rsidP="009560C5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Ларечнева Е.Н.</w:t>
            </w:r>
          </w:p>
          <w:p w:rsidR="00BA18CA" w:rsidRPr="009560C5" w:rsidRDefault="00BA18CA" w:rsidP="009560C5">
            <w:pPr>
              <w:spacing w:after="0"/>
              <w:ind w:left="36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560C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Сидорова Т.Н.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Бершак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Шамшина Т.В.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Бершак О.Н.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Камлевская Л.А.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Шамшина Т.В.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Шамшина Т.В.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Паринова Л.А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Чебышова Г.Н.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Шамшина Т.В.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Бондарчук Л.Ю.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Шамшина Т.В.</w:t>
            </w:r>
          </w:p>
          <w:p w:rsidR="00BA18CA" w:rsidRPr="00D0214A" w:rsidRDefault="00BA18CA" w:rsidP="001F4729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Паринова Л.А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Понятовская Е.В.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Коновалова Н.И.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Понятовская Е.В.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Царенко Е.Ю.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Зеленев</w:t>
            </w:r>
            <w:proofErr w:type="gramEnd"/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Зеленев</w:t>
            </w:r>
            <w:proofErr w:type="gramEnd"/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С. П.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Зуев Э.В.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Ларечнева Е.Н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Обществознание: 5-6, 7-8, 9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Паринова Л.А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Бондарчук Л.Ю.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Шамшина Т.В.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Паринова Л.А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 xml:space="preserve">Технология: 5,6, 7, 8, 9 девочки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Жаркова Г.А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Бабушкина Е.А.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Жаркова Г.А.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В.А.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Технология: 5,6, 7, 8, 9 мальчики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В.А.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Жаркова Г.А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Доронин В.А.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Свистова О.Д.</w:t>
            </w:r>
          </w:p>
        </w:tc>
      </w:tr>
      <w:tr w:rsidR="00BA18CA" w:rsidRPr="00D0214A" w:rsidTr="001F4729">
        <w:trPr>
          <w:trHeight w:val="310"/>
        </w:trPr>
        <w:tc>
          <w:tcPr>
            <w:tcW w:w="3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Свистова О.Д.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Чебышова Г.Н.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Бабушкина Е.А.</w:t>
            </w:r>
          </w:p>
          <w:p w:rsidR="00BA18CA" w:rsidRPr="00D0214A" w:rsidRDefault="00BA18CA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Шалатова Н.В. </w:t>
            </w:r>
          </w:p>
        </w:tc>
      </w:tr>
    </w:tbl>
    <w:tbl>
      <w:tblPr>
        <w:tblW w:w="13750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4536"/>
        <w:gridCol w:w="5528"/>
      </w:tblGrid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МБОУ Аннинская СОШ № 3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Ускова Елена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1.Алтухова Инна Евгеньевна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Тарасова Мария Александровна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Рыкова Ольга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Ходякова Татьяна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Мындра Людмила Николаевна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Математика: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Конюхова Галина Станиславовна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Корыпаева Антонина Юрьевна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Филиппова Ольга Юрьевна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Аксенова Лидия Петровна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Кузьмина Алла Алексеевна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Люкова Ирина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Сиротина Ия Серафимовна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Сыщук Лариса Васильевна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Пирко Татьяна Юрьевна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Ильинская Ирина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Гусев Дмитрий Владимирович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Петров Александр Владимирович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Гусев Дмитрий Владимирович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Ильинская Ирина Александровна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Петров Александр Владимирович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Татаринцева Надежда Валентиновна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Вахрамова Светлана Михайловна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Ходякова Татьяна Ивановна</w:t>
            </w: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Долгов Вячеслав Владимирович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Берин Виктор Семенович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Гусев Дмитрий Владимирович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Ряховская Наталия Владимировна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Ходякова Татьяна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Мындра Людмила Николаевна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Ходякова Татьяна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Мындра Людмила Николаевна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Ряховская Наталия Владимировна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Натаров Игорь Владимирович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Конюхова Галина Станиславовна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Филиппова Ольга Юрьевна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Русский язык: 4,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Коткова Светлана Борисовна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Пысенкова Ольга Александровна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Клименко Татьяна Юрьевна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Козлова Наталия Викторовна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Невзорова Любовь Николаевна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Толстолуцкая Ирина Игоревна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Кузьмина Алла Алексеевна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Аксенова Лидия Петровна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Рыкова Ольга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Ходякова Татьяна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Мындра Людмила Николаевна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Мындра Людмила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Ходякова Татьяна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Рыкова Ольга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Тютина Ольга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Коткова Светлана Борисовна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Клименко Татьяна Юрьевна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Пысенкова Ольга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Сысоева Елена Валериевна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Берин Виктор Семенович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Гусев Дмитрий Владимирович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Долгов Вячеслав Владимирович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Ильинская Ирина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Гусев Дмитрий Владимирович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Петров Александр Владимирович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Кожанов Александр Анатольевич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Третьякова Анна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Ходякова Татьяна Ивановна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Вахрамова Светлана Михайловна</w:t>
            </w:r>
          </w:p>
        </w:tc>
      </w:tr>
    </w:tbl>
    <w:tbl>
      <w:tblPr>
        <w:tblStyle w:val="aa"/>
        <w:tblW w:w="13750" w:type="dxa"/>
        <w:tblInd w:w="108" w:type="dxa"/>
        <w:tblLayout w:type="fixed"/>
        <w:tblLook w:val="04A0"/>
      </w:tblPr>
      <w:tblGrid>
        <w:gridCol w:w="3686"/>
        <w:gridCol w:w="4536"/>
        <w:gridCol w:w="5528"/>
      </w:tblGrid>
      <w:tr w:rsidR="00973529" w:rsidRPr="00D0214A" w:rsidTr="001F4729">
        <w:trPr>
          <w:trHeight w:val="420"/>
        </w:trPr>
        <w:tc>
          <w:tcPr>
            <w:tcW w:w="3686" w:type="dxa"/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b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bottom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b/>
              </w:rPr>
              <w:t>МКОУ Аннинская СОШ № 6</w:t>
            </w:r>
          </w:p>
        </w:tc>
      </w:tr>
      <w:tr w:rsidR="00973529" w:rsidRPr="00D0214A" w:rsidTr="001F4729">
        <w:trPr>
          <w:trHeight w:val="540"/>
        </w:trPr>
        <w:tc>
          <w:tcPr>
            <w:tcW w:w="3686" w:type="dxa"/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b/>
              </w:rPr>
              <w:t>Общеобразовательные предметы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b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b/>
              </w:rPr>
              <w:t>Ф.И.О. членов жюри</w:t>
            </w:r>
          </w:p>
        </w:tc>
      </w:tr>
      <w:tr w:rsidR="00973529" w:rsidRPr="00D0214A" w:rsidTr="001F4729">
        <w:trPr>
          <w:trHeight w:val="540"/>
        </w:trPr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Английский язык: 5, 6, 7, 8, 9, 10, 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  <w:r w:rsidRPr="00D0214A">
              <w:t>Лобова И.В.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  <w:r w:rsidRPr="00D0214A">
              <w:t>Сидякина Т.В., Савчук Л.П.</w:t>
            </w:r>
          </w:p>
        </w:tc>
      </w:tr>
      <w:tr w:rsidR="00973529" w:rsidRPr="00D0214A" w:rsidTr="001F4729">
        <w:trPr>
          <w:trHeight w:val="540"/>
        </w:trPr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lastRenderedPageBreak/>
              <w:t>Немецкий язык: 5, 6, 7, 8, 9, 10, 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rPr>
          <w:trHeight w:val="540"/>
        </w:trPr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Французский язык: 5, 6, 7, 8, 9, 10, 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rPr>
          <w:trHeight w:val="540"/>
        </w:trPr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Биология: 5, 6, 7, 8, 9, 10, 11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973529" w:rsidRPr="00D0214A" w:rsidRDefault="00973529" w:rsidP="001F4729">
            <w:pPr>
              <w:jc w:val="both"/>
            </w:pPr>
            <w:r w:rsidRPr="00D0214A">
              <w:t>Зиброва Н.В., Попова Н.В.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Математика: 4,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Шамшина Н.В.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Е.В., Сидорова Л.Н.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Право: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История: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Гурова Л.Н.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Лобова И.В., Санникова А.И.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Искусство (мировая художественная культура):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Основы безопасности жизнедеятельности: 5-6, 7-8, 9, 10-11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Сидорова Л.Н.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Борзакова Т.В., Спицин В.А.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Физика: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Шамшина Н.В.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Е.В., Зиброва Н.В.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Химия: 5-8,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Шамшина Н.В.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Е.В., Зиброва Н.В.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Информатика и ИКТ: 5-6, 7-8, 9-11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Шамшина Н.В.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Е.В., Сидорова Л.Н.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Русский язык: 4,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Лобова И.В.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Савчук Л.П., Санникова А.И.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Экология: 5-6, 7-8, 9, 10-11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Зиброва Н.В., Попова Н.В.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Экономика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Китайский, испанский и итальянский языки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География: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Сафонова Е.В.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Зиброва Н.В., Попова Н.В.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Литература: 5, 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Лобова И.В.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Савчук Л.П., Санникова А.И.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Физическая культура: 5-6, 7-8, 9-11 (мальчики и девочки отдельно)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Сидорова Л.Н.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Чернавцева С.С., Спицин В.А.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Обществознание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Гурова Л.Н.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Лобова И.В., Санникова А.И.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Технология: 5, 6, 7, 8, 9, 10, 11 (мальчики и девочки отдельно)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  <w:r w:rsidRPr="00D0214A">
              <w:t>Сидорова Л.Н.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  <w:r w:rsidRPr="00D0214A">
              <w:t>Чернавцева С.С., Спицин В.А.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t>Астрономия: 5-6, 7, 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ind w:left="709" w:hanging="709"/>
              <w:jc w:val="center"/>
              <w:rPr>
                <w:rFonts w:eastAsia="Roboto Condensed"/>
                <w:b/>
                <w:color w:val="000000"/>
              </w:rPr>
            </w:pPr>
            <w:r w:rsidRPr="00D0214A">
              <w:rPr>
                <w:rFonts w:eastAsia="Roboto Condensed"/>
                <w:b/>
                <w:color w:val="000000"/>
              </w:rPr>
              <w:t>Краткое наименование ОО</w:t>
            </w:r>
          </w:p>
        </w:tc>
        <w:tc>
          <w:tcPr>
            <w:tcW w:w="10064" w:type="dxa"/>
            <w:gridSpan w:val="2"/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b/>
              </w:rPr>
              <w:t>МБОУ СОШ «Аннинский Лицей»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center"/>
              <w:rPr>
                <w:b/>
              </w:rPr>
            </w:pPr>
            <w:r w:rsidRPr="00D0214A">
              <w:rPr>
                <w:rFonts w:eastAsia="Roboto Condensed"/>
                <w:b/>
                <w:color w:val="000000"/>
              </w:rPr>
              <w:t>Общеобразовательные предметы*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center"/>
              <w:rPr>
                <w:rFonts w:eastAsia="Roboto Condensed"/>
                <w:b/>
              </w:rPr>
            </w:pPr>
            <w:r w:rsidRPr="00D0214A">
              <w:rPr>
                <w:b/>
              </w:rPr>
              <w:t>Ф.И.О. председателя жюри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center"/>
              <w:rPr>
                <w:rFonts w:eastAsia="Roboto Condensed"/>
                <w:b/>
                <w:color w:val="000000"/>
              </w:rPr>
            </w:pPr>
            <w:r w:rsidRPr="00D0214A">
              <w:rPr>
                <w:b/>
              </w:rPr>
              <w:t>Ф.И.О. членов жюри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Английский язык: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r w:rsidRPr="00D0214A">
              <w:t>Кузнецова М.В., председатель</w:t>
            </w:r>
          </w:p>
        </w:tc>
        <w:tc>
          <w:tcPr>
            <w:tcW w:w="5528" w:type="dxa"/>
          </w:tcPr>
          <w:p w:rsidR="00973529" w:rsidRPr="00D0214A" w:rsidRDefault="00973529" w:rsidP="001F4729">
            <w:r w:rsidRPr="00D0214A">
              <w:t>Сиваш Т.Н.</w:t>
            </w:r>
          </w:p>
          <w:p w:rsidR="00973529" w:rsidRPr="00D0214A" w:rsidRDefault="00973529" w:rsidP="001F4729">
            <w:r w:rsidRPr="00D0214A">
              <w:t>Нестерова О.В.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Немецкий язык: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tabs>
                <w:tab w:val="left" w:pos="2025"/>
              </w:tabs>
            </w:pPr>
          </w:p>
        </w:tc>
        <w:tc>
          <w:tcPr>
            <w:tcW w:w="5528" w:type="dxa"/>
          </w:tcPr>
          <w:p w:rsidR="00973529" w:rsidRPr="00D0214A" w:rsidRDefault="00973529" w:rsidP="001F4729"/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Французский язык: 5,6, 7, 8. 9.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Биология: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t>Куренкова В.В.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Кучина Л.В., Бахтеева Е.А.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Математика:</w:t>
            </w:r>
            <w:r w:rsidRPr="00D0214A">
              <w:rPr>
                <w:rFonts w:eastAsia="Roboto Condensed"/>
                <w:b/>
                <w:color w:val="000000"/>
              </w:rPr>
              <w:t>4</w:t>
            </w:r>
            <w:r w:rsidRPr="00D0214A">
              <w:rPr>
                <w:rFonts w:eastAsia="Roboto Condensed"/>
                <w:color w:val="000000"/>
              </w:rPr>
              <w:t>,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Землянухина Д.В.</w:t>
            </w:r>
          </w:p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 xml:space="preserve"> Муратова О.В.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Захарова В.М., Стародубцева Е.А., Авдеева О.А., Дремова О.Н., Белокопытова М.Н., Рыжова Р.В.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Право: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Мананкова Л.К.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Медкова Е.Н., Тютина Л.А.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История: 5,6, 7, 8. 9.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Мананкова Л.К.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Медкова Е.Н., Тютина Л.А.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r w:rsidRPr="00D0214A">
              <w:rPr>
                <w:rFonts w:eastAsia="Roboto Condensed"/>
                <w:color w:val="00000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rPr>
                <w:rFonts w:eastAsia="Roboto Condensed"/>
                <w:color w:val="000000"/>
              </w:rPr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rPr>
                <w:rFonts w:eastAsia="Roboto Condensed"/>
                <w:color w:val="000000"/>
              </w:rPr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ОБЖ: 5-6, 7-8, 9, 10- 11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t>Куренкова В.В.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Белянская С.И., Чабанов Н.А.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lastRenderedPageBreak/>
              <w:t>Физика: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Землянухина Д.В.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 xml:space="preserve"> Ерошенкова Е.Н., Ряховская Н.В.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jc w:val="both"/>
            </w:pPr>
            <w:r w:rsidRPr="00D0214A">
              <w:rPr>
                <w:rFonts w:eastAsia="Roboto Condensed"/>
                <w:color w:val="000000"/>
              </w:rPr>
              <w:t>Химия: 5-8, 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t>Куренкова В.В.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Гальцева О.Н., Бахтеева Е.А.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Информатика и ИКТ: 5-6, 7-8, 9-11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Землянухина Д.В.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Демидов А.С., Ерошенкова Е.Н.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 xml:space="preserve">Русский язык: </w:t>
            </w:r>
            <w:r w:rsidRPr="00D0214A">
              <w:rPr>
                <w:rFonts w:eastAsia="Roboto Condensed"/>
                <w:b/>
                <w:color w:val="000000"/>
              </w:rPr>
              <w:t>4</w:t>
            </w:r>
            <w:r w:rsidRPr="00D0214A">
              <w:rPr>
                <w:rFonts w:eastAsia="Roboto Condensed"/>
                <w:color w:val="000000"/>
              </w:rPr>
              <w:t>,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Петухова Г.В.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Муратова О.В.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proofErr w:type="gramStart"/>
            <w:r w:rsidRPr="00D0214A">
              <w:rPr>
                <w:rFonts w:eastAsia="Roboto Condensed"/>
                <w:color w:val="000000"/>
              </w:rPr>
              <w:t>Заводских</w:t>
            </w:r>
            <w:proofErr w:type="gramEnd"/>
            <w:r w:rsidRPr="00D0214A">
              <w:rPr>
                <w:rFonts w:eastAsia="Roboto Condensed"/>
                <w:color w:val="000000"/>
              </w:rPr>
              <w:t xml:space="preserve"> Н.В., Коркунова Г.В., Кострова С.Ю., Куренкова В.В., Орехова А.В., Сивичева С.Ю., Белокопытова М.Н., Рыжова Р.В.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Экология: 5-6, 7-8, 9, 10-11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Тимохина Т.С.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Бахтеева Е.А., Безуглова Н.Н.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Экономика: 5-7, 8-9, 10, 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Мананкова Л.К.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Медкова Е.Н., Тютина Л.А.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t xml:space="preserve">Китайский, Испанский и Итальянский языки 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География: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Куренкова В.В.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Безуглова Н.Н., Тимохина Т.С.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Литература: 5,6, 7, 8, 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Петухова Г.В.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proofErr w:type="gramStart"/>
            <w:r w:rsidRPr="00D0214A">
              <w:rPr>
                <w:rFonts w:eastAsia="Roboto Condensed"/>
                <w:color w:val="000000"/>
              </w:rPr>
              <w:t>Заводских</w:t>
            </w:r>
            <w:proofErr w:type="gramEnd"/>
            <w:r w:rsidRPr="00D0214A">
              <w:rPr>
                <w:rFonts w:eastAsia="Roboto Condensed"/>
                <w:color w:val="000000"/>
              </w:rPr>
              <w:t xml:space="preserve"> Н.В., Коркунова Г.В., Кострова С.Ю.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Куренкова В.В., Орехова А.В., Сивичева С.Ю.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Куренкова В.В.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 xml:space="preserve"> Фуфаев В.В., Корнилов Р.В.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Обществознание: 5-6, 7-8, 9, 10-11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Мананкова Л.К.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Медкова Е.Н., Тютина Л.А.</w:t>
            </w:r>
          </w:p>
        </w:tc>
      </w:tr>
      <w:tr w:rsidR="00973529" w:rsidRPr="00D0214A" w:rsidTr="001F4729"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>Куренкова В.В.</w:t>
            </w: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  <w:r w:rsidRPr="00D0214A">
              <w:rPr>
                <w:rFonts w:eastAsia="Roboto Condensed"/>
                <w:color w:val="000000"/>
              </w:rPr>
              <w:t xml:space="preserve"> Аракелянц Е.А., Чабанов Н.А.</w:t>
            </w:r>
          </w:p>
        </w:tc>
      </w:tr>
      <w:tr w:rsidR="00973529" w:rsidRPr="00D0214A" w:rsidTr="001F4729">
        <w:trPr>
          <w:trHeight w:val="630"/>
        </w:trPr>
        <w:tc>
          <w:tcPr>
            <w:tcW w:w="3686" w:type="dxa"/>
          </w:tcPr>
          <w:p w:rsidR="00973529" w:rsidRPr="00D0214A" w:rsidRDefault="00973529" w:rsidP="001F4729">
            <w:pPr>
              <w:spacing w:line="310" w:lineRule="atLeast"/>
              <w:jc w:val="both"/>
            </w:pPr>
            <w:r w:rsidRPr="00D0214A">
              <w:rPr>
                <w:rFonts w:eastAsia="Roboto Condensed"/>
                <w:color w:val="000000"/>
              </w:rPr>
              <w:t>Астрономия: 5-6; 7,8,9, 10,11</w:t>
            </w:r>
          </w:p>
        </w:tc>
        <w:tc>
          <w:tcPr>
            <w:tcW w:w="4536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</w:p>
        </w:tc>
        <w:tc>
          <w:tcPr>
            <w:tcW w:w="5528" w:type="dxa"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eastAsia="Roboto Condensed"/>
                <w:color w:val="000000"/>
              </w:rPr>
            </w:pPr>
          </w:p>
        </w:tc>
      </w:tr>
    </w:tbl>
    <w:tbl>
      <w:tblPr>
        <w:tblW w:w="13750" w:type="dxa"/>
        <w:tblInd w:w="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4536"/>
        <w:gridCol w:w="5528"/>
      </w:tblGrid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jc w:val="center"/>
              <w:rPr>
                <w:rFonts w:ascii="Times New Roman" w:eastAsia="Roboto Condensed" w:hAnsi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b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/>
                <w:b/>
                <w:sz w:val="20"/>
                <w:szCs w:val="20"/>
              </w:rPr>
              <w:t>МКОУ «Архангельская СОШ»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b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jc w:val="center"/>
              <w:rPr>
                <w:rFonts w:ascii="Times New Roman" w:eastAsia="Roboto Condensed" w:hAnsi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jc w:val="center"/>
              <w:rPr>
                <w:rFonts w:ascii="Times New Roman" w:eastAsia="Roboto Condensed" w:hAnsi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Шаталова Лариса Николаевна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Сапронова Елена Юрьевна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Попова Светлана Евгеньевна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Свиридова Елена Николаевна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Математика:4,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Менкова Наталия Анатольевна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Лысикова Надежда Викторовна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Зайцева Антонина Анатольевна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lastRenderedPageBreak/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Тимощенко Елена Геннадьевна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Сапронова Елена Юрьевна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Рыльков Владимир Иванович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Кривошеева  Юлия Николаевна</w:t>
            </w: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Олег Викторович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Авдеева Наталия Васильевна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Александр Михайлович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Лысикова Надежда Викторовна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Сотникова Любовь Ивановна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Попова Светлана Евгеньевна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Менкова Наталия Анатольевна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Лысикова Надежда Викторовна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Русский язык: 4,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Сушкова Ирина Валентиновна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Рыжова Антонина Николаевна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Самарина Марина Викторовна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Зайцева Антонина Анатольевна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Попова Светлана Евгеньевна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Свиридова Елена Николаевна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Сушкова Ирина Валентиновна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Рыжова Антонина Николаевна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Самарина Марина Викторовна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Олег Викторович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Авдеева Наталия Васильевна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Ухина Галина Дмитриевна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Тимощенко Елена Геннадьевна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Сапронова Елена Юрьевна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Рыльков Владимир Иванович</w:t>
            </w:r>
          </w:p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Олег Викторович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Свиридов Роман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Токарев Александр Михайлович</w:t>
            </w:r>
          </w:p>
          <w:p w:rsidR="00973529" w:rsidRPr="00D0214A" w:rsidRDefault="00973529" w:rsidP="001F4729">
            <w:pPr>
              <w:pStyle w:val="af2"/>
              <w:rPr>
                <w:rFonts w:ascii="Times New Roman" w:eastAsia="Roboto Condensed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sz w:val="20"/>
                <w:szCs w:val="20"/>
              </w:rPr>
              <w:t>Лысикова Надежда Викторовна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«Березовская СОШ им</w:t>
            </w:r>
            <w:proofErr w:type="gramStart"/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ероя Советского Союза Г.А.Рубцова»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Жилкина Наталья Григорьевна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Билецкая Светлана Владимировна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Шаповалова Любовь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Сезина Наталья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Краснова Надежда Ивановна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Жилкина Наталья Григорьевна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Хруслов Павел Анатольевич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Аксенова Лариса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Жилкина Наталья Григорьевна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Аксенова Лариса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Шаповалова Любовь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Селизов Егор Иванович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Хруслов Павел Анатольевич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Хруслов Павел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Краснова Надежда Ивановна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Хруслов Павел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Краснова Надежда Ивановна 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Шаповалова Любовь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Хруслов Павел Анатольевич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Аксенова Лариса Ивановна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Краснова Надежда Ивановна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Краснова Надежда Ивановна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Аксенова Лариса Ивановна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Хруслов Павел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Селизов Егор Иванович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Сезина Наталья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Жилкина Наталья Григорьевна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Серегин Владимир Александрович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Жилкина Наталья Григорьевна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Серегин Владимир Александрович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Билецкая Светлана Владимировна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Бродовская СОШ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Колмакова О.А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Г.В.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Шубина Н.В.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В.Е.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Хабарова Н.В.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Горынина Л.М.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Яковлева Е.П.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Кашкина М.И.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Першина Т.И.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Попченко С.В.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О.В.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Бутко В.Е.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Горынина Л.М.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Хабарова Н.В.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Шубина Н.В.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Першина Т.И.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 w:line="310" w:lineRule="atLeast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Бутко О.В.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В.Е.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Хабарова Н.В.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Г.В.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Карначук И.Ю.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 w:line="310" w:lineRule="atLeast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Першина Т.И.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Кашкина М.И.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Хабарова Н.В.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 w:line="310" w:lineRule="atLeast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Карначук И.Ю.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Г. В.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 w:line="310" w:lineRule="atLeast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Попченко С.В.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О.В.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Хабарова Н.В.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 w:line="310" w:lineRule="atLeast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Кашкина М.И.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Першина Т.И.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.Шубина Н.В. (девочки)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Тютина Е.В.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Порокина М.А.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pStyle w:val="af1"/>
              <w:spacing w:after="0" w:line="310" w:lineRule="atLeast"/>
              <w:ind w:left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Бутко О.В.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Бутко В.Е.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МКОУ Верхнетойденская СОШ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 xml:space="preserve">Общеобразовательные предметы*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Петрова Галина Митрофановна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Мещерякова Нина Николаевна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Провоторова Любовь Михайловна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Петрова Галина Митрофановна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 xml:space="preserve">Математика: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Котов Владимир Алексеевич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Владимирова Валентина Ивановна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История: 5,6, 7, 8. 9.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Мещерякова Нина Николаевна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Искусство (мировая художественная культура): 5-6, 7-8, 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Владимиров Александр Иванович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Логвиненко Анна Владимировна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Котов Владимир Алексеевич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Половица Светлана Васильевна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Химия: 5-8, 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Провоторова Любовь Михайловна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Сотникова Ольга Владимировна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Информатика и ИКТ: 5-6, 7-8, 9-11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Сотникова Ольга Владимировна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Половица Светлана Васильевна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Хорошилова Елена Станиславовна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Черникова Анна Александровна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Экология: 5-6, 7-8, 9, 10-11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Экономика: 5-7, 8-9,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Провоторова Любовь Михайловна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Петрова Галина Митрофановна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Литература: 5,6, 7, 8, 9,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Хорошилова Елена Станиславовна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Мещерякова Нина Николаевна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Физическая культура: 5-6, 7-8, 9 - 11 мальчики и девочки отдельно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Логвиненко Анна Владимировна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Котов Владимир Алексеевич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Обществознание: 5-6, 7-8, 9, 10-11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Милованова Людмила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Мещерякова Нина Николаевна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Баканова Олеся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Владимиров Александр Иванович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Владимирова Валентина Ивановна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Астрономия: 5-6; 7,8,9,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МКОУ Нащёкинская СОШ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lastRenderedPageBreak/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Лобанок Людмила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1.Гуровская Галина Викторовна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Авдеева Ирина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Гуровская Галина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Матюшина Ольга Николаевна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2.Авдеева Ирина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Кобзева Наталия Алексеевна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36"/>
              </w:numPr>
              <w:spacing w:after="0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Шерстникова Татьяна Николаевна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36"/>
              </w:numPr>
              <w:spacing w:after="0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Токарева Татьяна Михайловна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Шерстникова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Тимофеева Ольга Александровна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37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Лобанок Людмила Викторовна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Татьяна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Матюшина Ольга Николаевна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38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Авдеева Ирина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Татьяна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Лобанок Людмила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39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Гуровская Галина Викторовна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Кобзева  Наталия Алексеевна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0"/>
              </w:numPr>
              <w:spacing w:after="0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Токарева Татьяна Михайловна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0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Матюшина Ольга Николаевна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Крюченкова Елена Владимировна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1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Лобанок Людмила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1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Авдеева Ирина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Лобанок Людмила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2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Шерстникова Татьяна Николаевна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2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Кобзева  Наталия Алексеевна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Кобзева  Наталия Алексеевна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3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Лобанок Людмила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3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Шерстникова Татьяна Николаевна</w:t>
            </w:r>
          </w:p>
          <w:p w:rsidR="00973529" w:rsidRPr="00D0214A" w:rsidRDefault="00973529" w:rsidP="001F4729">
            <w:pPr>
              <w:pStyle w:val="af1"/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Лобанок Людмила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4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Авдеева Ирина Александровна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4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Крюченкова Елена Владимировна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Часовских Марина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5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Распопова Нина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5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Матюшина Ольга Николаевна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5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Гуровская Галина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6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Шерстникова Татьяна Николаевна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6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lastRenderedPageBreak/>
              <w:t>Кобзева  Наталия Алексеевна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Часовских Марина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7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Распопова Нина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7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Матюшина Ольга Николаевна</w:t>
            </w:r>
          </w:p>
          <w:p w:rsidR="00973529" w:rsidRPr="00D0214A" w:rsidRDefault="00973529" w:rsidP="001F4729">
            <w:pPr>
              <w:pStyle w:val="af1"/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Крюченкова Елена Владимировна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8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Крюченкова Елена Владимировна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8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Тимофеева Ольга Александровна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Татьяна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9"/>
              </w:num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Матюшина Ольга Николаевна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9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Авдеева Ирина Александровна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Кобзева  Наталия Алексеевна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50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Крюченкова Елена Владимировна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50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Тимофеева Ольга Александровна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Лобанок Людмила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51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Авдеева Ирина Александровна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51"/>
              </w:num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Шерстникова Татьяна Николаевна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6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Николаевская СОШ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Родионова Т.А</w:t>
            </w:r>
          </w:p>
          <w:p w:rsidR="00973529" w:rsidRPr="00D0214A" w:rsidRDefault="00973529" w:rsidP="00973529">
            <w:pPr>
              <w:numPr>
                <w:ilvl w:val="0"/>
                <w:numId w:val="5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Шпакова Л.Н.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С.П.</w:t>
            </w:r>
          </w:p>
          <w:p w:rsidR="00973529" w:rsidRPr="00D0214A" w:rsidRDefault="00973529" w:rsidP="00973529">
            <w:pPr>
              <w:numPr>
                <w:ilvl w:val="0"/>
                <w:numId w:val="53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Д.П.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Д.П.</w:t>
            </w:r>
          </w:p>
          <w:p w:rsidR="00973529" w:rsidRPr="00D0214A" w:rsidRDefault="00973529" w:rsidP="00973529">
            <w:pPr>
              <w:numPr>
                <w:ilvl w:val="0"/>
                <w:numId w:val="54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Малахова Е.Ю.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И.А.</w:t>
            </w:r>
          </w:p>
          <w:p w:rsidR="00973529" w:rsidRPr="00D0214A" w:rsidRDefault="00973529" w:rsidP="00973529">
            <w:pPr>
              <w:numPr>
                <w:ilvl w:val="0"/>
                <w:numId w:val="55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Свистова С.В.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6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Сивчев П.Ю.</w:t>
            </w:r>
          </w:p>
          <w:p w:rsidR="00973529" w:rsidRPr="00D0214A" w:rsidRDefault="00973529" w:rsidP="00973529">
            <w:pPr>
              <w:numPr>
                <w:ilvl w:val="0"/>
                <w:numId w:val="56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И.А.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7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Малахова Е.Ю.</w:t>
            </w:r>
          </w:p>
          <w:p w:rsidR="00973529" w:rsidRPr="00D0214A" w:rsidRDefault="00973529" w:rsidP="00973529">
            <w:pPr>
              <w:numPr>
                <w:ilvl w:val="0"/>
                <w:numId w:val="57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Посвежинный Д.П.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8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С.П.</w:t>
            </w:r>
          </w:p>
          <w:p w:rsidR="00973529" w:rsidRPr="00D0214A" w:rsidRDefault="00973529" w:rsidP="00973529">
            <w:pPr>
              <w:numPr>
                <w:ilvl w:val="0"/>
                <w:numId w:val="58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Д.П.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59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Солодовникова В.А.</w:t>
            </w:r>
          </w:p>
          <w:p w:rsidR="00973529" w:rsidRPr="00D0214A" w:rsidRDefault="00973529" w:rsidP="00973529">
            <w:pPr>
              <w:numPr>
                <w:ilvl w:val="0"/>
                <w:numId w:val="59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Родионова Т.А.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60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С.П.</w:t>
            </w:r>
          </w:p>
          <w:p w:rsidR="00973529" w:rsidRPr="00D0214A" w:rsidRDefault="00973529" w:rsidP="00973529">
            <w:pPr>
              <w:numPr>
                <w:ilvl w:val="0"/>
                <w:numId w:val="60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Сивчев П.Ю.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61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Сивчева Т.А.</w:t>
            </w:r>
          </w:p>
          <w:p w:rsidR="00973529" w:rsidRPr="00D0214A" w:rsidRDefault="00973529" w:rsidP="00973529">
            <w:pPr>
              <w:numPr>
                <w:ilvl w:val="0"/>
                <w:numId w:val="61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Родионова Т.А.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62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Сивчев П.Ю.</w:t>
            </w:r>
          </w:p>
          <w:p w:rsidR="00973529" w:rsidRPr="00D0214A" w:rsidRDefault="00973529" w:rsidP="00973529">
            <w:pPr>
              <w:numPr>
                <w:ilvl w:val="0"/>
                <w:numId w:val="62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Посвежинный Д.П.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Пегарьков Игорь Анатольевич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63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Свистова С.В.</w:t>
            </w:r>
          </w:p>
          <w:p w:rsidR="00973529" w:rsidRPr="00D0214A" w:rsidRDefault="00973529" w:rsidP="00973529">
            <w:pPr>
              <w:numPr>
                <w:ilvl w:val="0"/>
                <w:numId w:val="63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Сивчева Т.А.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«Никольская СОШ»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1.Губанова А.С.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2.Глаголева Ю.В.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1.Подрез С.М.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О.А.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1.Подрез С.М.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Ю.А.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1.Шустова Н.В.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Губанова А.С.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1.Лаптева О.А.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Бабкина О.В.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Губанова А.С.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1.Лаптева О.А.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Бабкина О.В.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Миляева Н.В.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2.Микляева Н.А.</w:t>
            </w: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1.Шустов И.Ф.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Бозюков Н.А.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Коновалов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Ю.В.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2.Шустова Н.В.</w:t>
            </w: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1.Подрез С.М.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Ю.А.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Свиридова Ю.А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 Шустова Н.В.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1.Микляева Н.А.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О.А.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1.Подрез С.М.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Ю.А.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1.Подрез С.М.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Ю.А.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1.Подрез С.М.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Ю.А.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1.Микляева Н.А.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Свиридова О.А.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Шустов И.Ф.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Бозюков Н.А.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Бабкина О.В.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1.Бабкина О.В.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Лаптева О.А.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Лаптева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1.Миляева Н.В.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Шустов И.Ф.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Новокурлакская СОШ</w:t>
            </w:r>
          </w:p>
        </w:tc>
      </w:tr>
      <w:tr w:rsidR="00973529" w:rsidRPr="00D0214A" w:rsidTr="001F4729">
        <w:trPr>
          <w:trHeight w:val="43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1.Торопцев Александр Викторович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2.Ковалев Геннадий Викторович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1.Ковалева Инга Михайловна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Ковалев Геннадий Викторович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3.Коновалова Елена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1.Гранкин Юрий Михайлович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2.Сысовская Ирина Александровна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1.Гранкин Юрий Михайлович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2.Сысовская Ирина Александровна</w:t>
            </w:r>
          </w:p>
        </w:tc>
      </w:tr>
      <w:tr w:rsidR="00973529" w:rsidRPr="00D0214A" w:rsidTr="001F4729">
        <w:trPr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1.Сысовская Ирина Александровна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2.Подлесных Юлия Сергеевна</w:t>
            </w:r>
          </w:p>
        </w:tc>
      </w:tr>
      <w:tr w:rsidR="00973529" w:rsidRPr="00D0214A" w:rsidTr="001F4729">
        <w:trPr>
          <w:trHeight w:val="35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1.Торопцев Александр Викторович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2.Ковалев Геннадий Викторович</w:t>
            </w:r>
          </w:p>
        </w:tc>
      </w:tr>
      <w:tr w:rsidR="00973529" w:rsidRPr="00D0214A" w:rsidTr="001F4729">
        <w:trPr>
          <w:trHeight w:val="39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1.Ковалев Геннадий Викторович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2.Ковалева Инга Михайловна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4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1.Ковалев Геннадий Викторович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2.Торопцев Александр Викторович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1.Попова Марина Викторовна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2.Гранкин Юрий Михайлович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1.Сысовская Ирина Александровна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2.Подлесных Юлия Сергеевна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3.Коновалова Елена Александровна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1.Сысовская Ирина Александровна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2.Подлесных Юлия Сергеевна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</w:t>
            </w:r>
            <w:r w:rsidRPr="00D021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1.Ковалев Геннадий Викторович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2.Ковалева Инга Михайловна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1.Сысовская Ирина Александровна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2.Подлесных Юлия Сергеевна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1.Торопцев Александр Викторович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2.Ковалев Геннадий Викторович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1.Гранкин Юрий Михайлович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2.Сысовская Ирина Александровна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Павлова Екатерина Андреевна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1.Торопцев Александр Викторович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2.Ковалев Геннадий Викторович</w:t>
            </w:r>
          </w:p>
        </w:tc>
      </w:tr>
      <w:tr w:rsidR="00973529" w:rsidRPr="00D0214A" w:rsidTr="001F4729">
        <w:trPr>
          <w:trHeight w:val="314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ind w:left="-767"/>
              <w:jc w:val="right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</w:t>
            </w:r>
          </w:p>
          <w:p w:rsidR="00973529" w:rsidRPr="00D0214A" w:rsidRDefault="00973529" w:rsidP="001F4729">
            <w:pPr>
              <w:spacing w:after="0"/>
              <w:ind w:left="-767"/>
              <w:jc w:val="right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Новонадеждинская СОШ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 xml:space="preserve">Общеобразовательные предметы*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1.Зотова Т.В.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     2.Пшеничкина С.А.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Ухина Е.А.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1.Буторина С.В.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2.Зотова Т.В.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Математика: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1.Трусова М.П.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2.Шипилова Е.Ю.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3.Костина Т.А.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История: 5,6, 7, 8. 9.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1.Борзунова В.Н.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2.Филатова Л.И.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Искусство (мировая художественная культура): 5-6, 7-8, 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ind w:left="284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1.Пшеничкина С.А.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2.Зотова Т.В.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Физика: 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1.Шипилова Е.Ю.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2.Трусова М.П.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Химия: 5-8, 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1.Ухина Е.А.</w:t>
            </w:r>
          </w:p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2.Шипилова Е.Ю.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Информатика и ИКТ: 5-6, 7-8, 9-11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1.Борзунова В.Н.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2.Зотова Т.В.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1.Филатова Л.И.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2.Зотова Т.В.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3.Костина Т.А.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Экология: 5-6, 7-8, 9, 10-11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ind w:left="42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Экономика: 5-7, 8-9,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ind w:left="42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1.Ухина Е.А.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2.Шипилова Е.Ю.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Литература: 5,6, 7, 8, 9,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1.Филатова Л.И.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2.Зотова Т.В.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Физическая культура: 5-6, 7-8, 9 - 11 мальчики и девочки отдельно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1.Сотников Н.П.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Зотова Т.В.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Обществознание: 5-6, 7-8, 9, 10-11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1.Борзунова В.Н.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2.Трусова М.П.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Буторина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1.Зотова Т.В.</w:t>
            </w:r>
          </w:p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2.Пшеничкина С.А.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Астрономия: 5-6; 7,8,9,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ind w:left="316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Островская СОШ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1.Токарева Светлана Александровна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2.Мечётная Инна Николаевна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1.Губанова Елена Андреевна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2.Труфанова Елизавета Михайловна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Математика: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 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1.Пимонова Любовь Александровна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2.Труфанова Елизавета Михайловна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3.Губанова Елена Андреевна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1.Медведко Владимир Петрович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2.Жихарева Ирина Алексеевна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1.Губанова Елена Андреевна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2.Медведко Владимир Петрович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1.Пимонова Любовь Александровна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2.Труфанова Елизавета Михайловна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1.Губанова Елена Андреевна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2.Труфанова Елизавета Михайловна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1.Пимонова Любовь Александровна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2.Труфанова Елизавета Михайловна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1.Губанова Елена Андреевна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2.Жихарева Ирина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3.Мечётная Инна Николаевна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1.Губанова Елена Андреевна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2.Лунева Елена Васильевна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1.Жихарева Ирина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2.Мечётная Инна Николаевна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1.Каньшина Татьяна Ильинична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2.Медведко Владимир Петрович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1.Медведко Владимир Петрович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2.Жихарева Ирина Алексеевна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Леденева Лариса Александровна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1.Бондаренко Вячеслав Николаевич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2.Труфанова Елизавета Михайловна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pPr w:leftFromText="180" w:rightFromText="180" w:vertAnchor="text" w:horzAnchor="margin" w:tblpX="116" w:tblpY="1"/>
        <w:tblW w:w="1369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4536"/>
        <w:gridCol w:w="5554"/>
      </w:tblGrid>
      <w:tr w:rsidR="00973529" w:rsidRPr="00D0214A" w:rsidTr="001F4729">
        <w:trPr>
          <w:trHeight w:val="43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Рамоньская СОШ</w:t>
            </w:r>
          </w:p>
        </w:tc>
      </w:tr>
      <w:tr w:rsidR="00973529" w:rsidRPr="00D0214A" w:rsidTr="001F4729">
        <w:trPr>
          <w:trHeight w:val="43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Капырина Р.И.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Белкина И.М.</w:t>
            </w: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Токарева В.П.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Сушкова Н.Н.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Токарева В. П.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lastRenderedPageBreak/>
              <w:t>Леденева Н.И.</w:t>
            </w: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422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Белкина И.М.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35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И.П.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Потанин Д.С.</w:t>
            </w:r>
          </w:p>
        </w:tc>
      </w:tr>
      <w:tr w:rsidR="00973529" w:rsidRPr="00D0214A" w:rsidTr="001F4729">
        <w:trPr>
          <w:trHeight w:val="386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Сушкова Н.Н.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8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И.П.</w:t>
            </w:r>
          </w:p>
        </w:tc>
      </w:tr>
      <w:tr w:rsidR="00973529" w:rsidRPr="00D0214A" w:rsidTr="001F4729">
        <w:trPr>
          <w:trHeight w:val="441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Токарева В.П.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Сушкова Н.Н.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И.П.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Белкина И.М.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Воропаева Л.В.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И.П.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Белкина И.М.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2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Воропаева Л.В.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Потанин Д.С.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3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И.П.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   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Сидорова Е.А.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Токарев И.П.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Костина Н.А.</w:t>
            </w: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Фролов В.Н.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Леденева Н.И.</w:t>
            </w:r>
          </w:p>
        </w:tc>
      </w:tr>
      <w:tr w:rsidR="00973529" w:rsidRPr="00D0214A" w:rsidTr="001F4729">
        <w:trPr>
          <w:trHeight w:val="310"/>
        </w:trPr>
        <w:tc>
          <w:tcPr>
            <w:tcW w:w="3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3761" w:type="dxa"/>
        <w:tblInd w:w="58" w:type="dxa"/>
        <w:tblCellMar>
          <w:left w:w="0" w:type="dxa"/>
          <w:right w:w="0" w:type="dxa"/>
        </w:tblCellMar>
        <w:tblLook w:val="04A0"/>
      </w:tblPr>
      <w:tblGrid>
        <w:gridCol w:w="3686"/>
        <w:gridCol w:w="4536"/>
        <w:gridCol w:w="5528"/>
        <w:gridCol w:w="11"/>
      </w:tblGrid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Садовская СОШ №1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Константинова Н.К.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1.Ярошенко Н.А.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2.Лепинская Н.В.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Лепинская Н.В.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Константинова Н.К.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Ярошенко Н.А.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Ситникова Г.А.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1.Разворотнева Е.В.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2.Бугаенко О.И.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Люкшина О.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Изюмова Т.Н.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1.Гранкина Н.И.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2.Сидоренко Л.П.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1.Максимова Е.А.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2.Демченкова О.Е.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Малютин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2.Чернянская О.А.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Малютин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2.Чернянская О.А.</w:t>
            </w:r>
          </w:p>
        </w:tc>
      </w:tr>
      <w:tr w:rsidR="00973529" w:rsidRPr="00D0214A" w:rsidTr="001F4729">
        <w:trPr>
          <w:gridAfter w:val="1"/>
          <w:wAfter w:w="11" w:type="dxa"/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Малютин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2.Чернянская О.А.</w:t>
            </w: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Губин А.Н.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1.Малютин С.В.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2.Боголепов А.С.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Ситникова Г.А.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1.Изюмова Т.Н.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2.Максимова Е.А.</w:t>
            </w:r>
          </w:p>
        </w:tc>
      </w:tr>
      <w:tr w:rsidR="00973529" w:rsidRPr="00D0214A" w:rsidTr="001F4729">
        <w:trPr>
          <w:gridAfter w:val="1"/>
          <w:wAfter w:w="11" w:type="dxa"/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Ситникова Г.А.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1.Бугаенко О.И.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2.Разворотнева Е.В.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Демченкова О.Е.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1.Изюмова Т.Н.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2.Максимова Е.А.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Люкшина О.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Ю</w:t>
            </w:r>
            <w:proofErr w:type="gramEnd"/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Чернянская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1.Зябухина О.И.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2.Мурашкина Е.В.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2.Мартемьянова М.В.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Ситникова Г.А.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1.Бердникова О.В.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2.Разворотнева Е.В.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Малютин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2.Чернянская О.А.</w:t>
            </w:r>
          </w:p>
        </w:tc>
      </w:tr>
      <w:tr w:rsidR="00973529" w:rsidRPr="00D0214A" w:rsidTr="001F4729">
        <w:trPr>
          <w:gridAfter w:val="1"/>
          <w:wAfter w:w="11" w:type="dxa"/>
          <w:trHeight w:val="42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Ситникова Г.А.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1.Бердникова О.В.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2.Разворотнева Е.В.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Чернянская О.А.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2.Мартемьянова М.В.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Губин А.Н.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1.Малютина О.А.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2.Малютин С.В.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Малютин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1.Глаголева Е.П.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2.Чернянская О.А.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Ситникова Г.А.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1.Боголепов А.С.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2.Бердникова О.В.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Изюмова Т.Н.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1.Демченкова О.Е.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2.Максимова Е.А.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Садовская СОШ № 2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lastRenderedPageBreak/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Белоусова Наталия Викторовна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Боева Неля Борисовна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  <w:p w:rsidR="00973529" w:rsidRPr="00D0214A" w:rsidRDefault="00973529" w:rsidP="00973529">
            <w:pPr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  <w:p w:rsidR="00973529" w:rsidRPr="00D0214A" w:rsidRDefault="00973529" w:rsidP="00973529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Никитина Надежда Александровна</w:t>
            </w:r>
          </w:p>
          <w:p w:rsidR="00973529" w:rsidRPr="00D0214A" w:rsidRDefault="00973529" w:rsidP="00973529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Жихарева Людмила Станиславовна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Никитина Надежда Александровна</w:t>
            </w:r>
          </w:p>
          <w:p w:rsidR="00973529" w:rsidRPr="00D0214A" w:rsidRDefault="00973529" w:rsidP="00973529">
            <w:pPr>
              <w:numPr>
                <w:ilvl w:val="0"/>
                <w:numId w:val="18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Жихарева Людмила Станиславовна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Несветаев Валерий Сергеевич</w:t>
            </w:r>
          </w:p>
          <w:p w:rsidR="00973529" w:rsidRPr="00D0214A" w:rsidRDefault="00973529" w:rsidP="00973529">
            <w:pPr>
              <w:numPr>
                <w:ilvl w:val="0"/>
                <w:numId w:val="19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Никитина Надежда Александровна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  <w:p w:rsidR="00973529" w:rsidRPr="00D0214A" w:rsidRDefault="00973529" w:rsidP="00973529">
            <w:pPr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  <w:p w:rsidR="00973529" w:rsidRPr="00D0214A" w:rsidRDefault="00973529" w:rsidP="00973529">
            <w:pPr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  <w:p w:rsidR="00973529" w:rsidRPr="00D0214A" w:rsidRDefault="00973529" w:rsidP="009735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3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Боева Неля Борисовна</w:t>
            </w:r>
          </w:p>
          <w:p w:rsidR="00973529" w:rsidRPr="00D0214A" w:rsidRDefault="00973529" w:rsidP="00973529">
            <w:pPr>
              <w:numPr>
                <w:ilvl w:val="0"/>
                <w:numId w:val="23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Жихарева Людмила Станиславовна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  <w:p w:rsidR="00973529" w:rsidRPr="00D0214A" w:rsidRDefault="00973529" w:rsidP="00973529">
            <w:pPr>
              <w:numPr>
                <w:ilvl w:val="0"/>
                <w:numId w:val="24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5"/>
              </w:num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Лариса Егоровна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  <w:p w:rsidR="00973529" w:rsidRPr="00D0214A" w:rsidRDefault="00973529" w:rsidP="00973529">
            <w:pPr>
              <w:numPr>
                <w:ilvl w:val="0"/>
                <w:numId w:val="2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Студеникина Любовь Александровна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3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Боева Неля Борисовна</w:t>
            </w:r>
          </w:p>
          <w:p w:rsidR="00973529" w:rsidRPr="00D0214A" w:rsidRDefault="00973529" w:rsidP="00973529">
            <w:pPr>
              <w:numPr>
                <w:ilvl w:val="0"/>
                <w:numId w:val="23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Жихарева Людмила Станиславовна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6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Несветаев Валерий Сергеевич</w:t>
            </w:r>
          </w:p>
          <w:p w:rsidR="00973529" w:rsidRPr="00D0214A" w:rsidRDefault="00973529" w:rsidP="00973529">
            <w:pPr>
              <w:numPr>
                <w:ilvl w:val="0"/>
                <w:numId w:val="26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Никитина Надежда Александровна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Плохих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Лариса Егоровна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7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Никитина Надежда Александровна</w:t>
            </w:r>
          </w:p>
          <w:p w:rsidR="00973529" w:rsidRPr="00D0214A" w:rsidRDefault="00973529" w:rsidP="00973529">
            <w:pPr>
              <w:numPr>
                <w:ilvl w:val="0"/>
                <w:numId w:val="27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Дмитриева Татьяна Николаевна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Мамонова Галина Николаевна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8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Несветаев Валерий Сергеевич</w:t>
            </w:r>
          </w:p>
          <w:p w:rsidR="00973529" w:rsidRPr="00D0214A" w:rsidRDefault="00973529" w:rsidP="00973529">
            <w:pPr>
              <w:numPr>
                <w:ilvl w:val="0"/>
                <w:numId w:val="28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Боева Неля Борисовна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Начальные классы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Мандрыкина Елена Александровна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29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Белоусова Наталия Викторовна</w:t>
            </w:r>
          </w:p>
          <w:p w:rsidR="00973529" w:rsidRPr="00D0214A" w:rsidRDefault="00973529" w:rsidP="00973529">
            <w:pPr>
              <w:numPr>
                <w:ilvl w:val="0"/>
                <w:numId w:val="29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Проникова Инна Михайловна</w:t>
            </w:r>
          </w:p>
          <w:p w:rsidR="00973529" w:rsidRPr="00D0214A" w:rsidRDefault="00973529" w:rsidP="00973529">
            <w:pPr>
              <w:numPr>
                <w:ilvl w:val="0"/>
                <w:numId w:val="29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Кус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Старочигольская СОШ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1.Малчевская Марина Николаевна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2.Волгина Ирина Валентиновна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79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Анохина Вера Николаевна</w:t>
            </w:r>
          </w:p>
          <w:p w:rsidR="00973529" w:rsidRPr="00D0214A" w:rsidRDefault="00973529" w:rsidP="00973529">
            <w:pPr>
              <w:numPr>
                <w:ilvl w:val="0"/>
                <w:numId w:val="79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Щеблыкин Александр Иванович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0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Арапова Ольга Валерьевна</w:t>
            </w:r>
          </w:p>
          <w:p w:rsidR="00973529" w:rsidRPr="00D0214A" w:rsidRDefault="00973529" w:rsidP="00973529">
            <w:pPr>
              <w:numPr>
                <w:ilvl w:val="0"/>
                <w:numId w:val="80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Волгин Александр Иванович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Межов Юрий Васильевич</w:t>
            </w:r>
          </w:p>
          <w:p w:rsidR="00973529" w:rsidRPr="00D0214A" w:rsidRDefault="00973529" w:rsidP="00973529">
            <w:pPr>
              <w:numPr>
                <w:ilvl w:val="0"/>
                <w:numId w:val="81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Шмыкова Любовь Николаевна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Анохина Вера Николаевна</w:t>
            </w:r>
          </w:p>
          <w:p w:rsidR="00973529" w:rsidRPr="00D0214A" w:rsidRDefault="00973529" w:rsidP="00973529">
            <w:pPr>
              <w:numPr>
                <w:ilvl w:val="0"/>
                <w:numId w:val="82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Щеблыкин Александр Иванович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Волгин Александр Иванович</w:t>
            </w:r>
          </w:p>
          <w:p w:rsidR="00973529" w:rsidRPr="00D0214A" w:rsidRDefault="00973529" w:rsidP="00973529">
            <w:pPr>
              <w:numPr>
                <w:ilvl w:val="0"/>
                <w:numId w:val="83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Щеблыкин Александр Иванович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4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Арапова Ольга Валерьевна</w:t>
            </w:r>
          </w:p>
          <w:p w:rsidR="00973529" w:rsidRPr="00D0214A" w:rsidRDefault="00973529" w:rsidP="00973529">
            <w:pPr>
              <w:numPr>
                <w:ilvl w:val="0"/>
                <w:numId w:val="84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Межов Юрий Васильевич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Арапова Ольга Валерьевна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5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  <w:p w:rsidR="00973529" w:rsidRPr="00D0214A" w:rsidRDefault="00973529" w:rsidP="00973529">
            <w:pPr>
              <w:numPr>
                <w:ilvl w:val="0"/>
                <w:numId w:val="85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Костылева Ольга Викторовна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6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Шмыкова Любовь Николаевна</w:t>
            </w:r>
          </w:p>
          <w:p w:rsidR="00973529" w:rsidRPr="00D0214A" w:rsidRDefault="00973529" w:rsidP="00973529">
            <w:pPr>
              <w:numPr>
                <w:ilvl w:val="0"/>
                <w:numId w:val="86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Анохина Вера Николаевна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Арапова Ольга Валерьевна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7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  <w:p w:rsidR="00973529" w:rsidRPr="00D0214A" w:rsidRDefault="00973529" w:rsidP="00973529">
            <w:pPr>
              <w:numPr>
                <w:ilvl w:val="0"/>
                <w:numId w:val="87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Костылева Ольга Викторовна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8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Серафима Михайловна</w:t>
            </w:r>
          </w:p>
          <w:p w:rsidR="00973529" w:rsidRPr="00D0214A" w:rsidRDefault="00973529" w:rsidP="00973529">
            <w:pPr>
              <w:numPr>
                <w:ilvl w:val="0"/>
                <w:numId w:val="88"/>
              </w:num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Щеблыкин Александр Иванович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89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Межов Юрий Васильевич</w:t>
            </w:r>
          </w:p>
          <w:p w:rsidR="00973529" w:rsidRPr="00D0214A" w:rsidRDefault="00973529" w:rsidP="00973529">
            <w:pPr>
              <w:numPr>
                <w:ilvl w:val="0"/>
                <w:numId w:val="89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Шмыкова Любовь Николаевна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Гнеушева Валентина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Анохина Вера Николаевна</w:t>
            </w:r>
          </w:p>
          <w:p w:rsidR="00973529" w:rsidRPr="00D0214A" w:rsidRDefault="00973529" w:rsidP="00973529">
            <w:pPr>
              <w:numPr>
                <w:ilvl w:val="0"/>
                <w:numId w:val="90"/>
              </w:num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Щеблыкин Александр Иванович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Хлебородненская СОШ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Федосова Н.В.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Синчукова О.А.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Дроздова Т.Г.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Синчукова О.А.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Бакотин Р.В.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Галкина Л.А.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3. Игдисамова Э.С.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Дроздова Т.Г.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Степанова В.В.</w:t>
            </w:r>
          </w:p>
        </w:tc>
      </w:tr>
      <w:tr w:rsidR="00973529" w:rsidRPr="00D0214A" w:rsidTr="001F4729">
        <w:trPr>
          <w:gridAfter w:val="1"/>
          <w:wAfter w:w="11" w:type="dxa"/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Милованова М.А.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Бакотин Р.В.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973529" w:rsidRPr="00D0214A" w:rsidTr="001F4729">
        <w:trPr>
          <w:gridAfter w:val="1"/>
          <w:wAfter w:w="11" w:type="dxa"/>
          <w:trHeight w:val="767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Дроздова Т.Г.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Синчукова О.А.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Бакотин Р.В.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Синчукова О.А.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Игдисамова Э.С.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Федосова Н.В.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 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Дроздова Т.Г.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Синчукова О.А.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Федосова Н.В.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 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Бакотин Р.В.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Милованова М.А.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Степанова В.В.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Бакотина Ю.В.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Дроздова Т.Г.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Степанова В.В.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Хабаров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В.В.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МКОУ Большеясырская ООШ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Ачилова Виктория Васильевна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Ананьева Ольга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Тереня Екатерина Викторовна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Белорунова Марина Викторовна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Ананьева Ольга Владимировна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Конопкина Нина Ивановна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Елена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Белорунова Марина Викторовна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40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Ананьева Ольга Владимировна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Конопкина Нина Ивановна</w:t>
            </w:r>
          </w:p>
        </w:tc>
      </w:tr>
      <w:tr w:rsidR="00973529" w:rsidRPr="00D0214A" w:rsidTr="001F4729">
        <w:trPr>
          <w:gridAfter w:val="1"/>
          <w:wAfter w:w="11" w:type="dxa"/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Лопатина Вера Константиновна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Ананьева Ольга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Ачилова Виктория Васильевна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Ананьева Ольга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Лопатина Вера Константиновна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Тереня Екатерина Викторовна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Тереня Екатерина Викторовна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Белорунова Марина Викторовна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Ананьева Ольга Владимировна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Будакова Галина Николаевна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Лопатина Вера Константиновна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Будакова Галина Николаевна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Козлова Елена Ивановна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Конопкина Нина Ивановна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Елена Ивановна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Лопатина Вера Константиновна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Голева Лидия Евгеньевна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Будакова Галина Николаевна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Конопкина Нина Ивановна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Васильевская ООШ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 Некрытова Светлана Владимировна 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2. Сивчева Оксана Михайловна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5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Рогова Елена Валентиновна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Сивчева Оксана Михайловна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Сивчева Оксана Михайловна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Карелина Елена Григорьевна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Евдокимова Светлана Петровна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Кизюрина Татьяна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Шивинская  Ирина Владимировна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Рогова Елена Валентиновна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91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 Шивинская  Ирина Владимировна</w:t>
            </w: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Евдокимова Светлана Петровна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Некрытова Светлана Владимировна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8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Сивчева Оксана Михайловна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Карелина Елена Григорьевна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Рогова Елена Валентиновна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Сивчева Оксана Михайловна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10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Карелина Елена Григорьевна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Некрытова Светлана Владимировна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Кизюрина Татьяна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Шивинская  Ирина Владимировна 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Евдокимова Светлана Петровна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Рогова Елена Валентиновна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lastRenderedPageBreak/>
              <w:t>Сивчева Оксана Михайловна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Кизюрина Татьяна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Шивинская  Ирина Владимировна 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13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Евдокимова Светлана Петровна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Спицына Галина Ивановна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Кизюрина Татьяна Викторовна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Шивинская  Ирина Владимировна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Клепикова Алла Васильевна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973529">
            <w:pPr>
              <w:pStyle w:val="af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Спицына Галина Ивановна</w:t>
            </w:r>
          </w:p>
          <w:p w:rsidR="00973529" w:rsidRPr="00D0214A" w:rsidRDefault="00973529" w:rsidP="00973529">
            <w:pPr>
              <w:pStyle w:val="af1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Некрытова Светлана Владимировна</w:t>
            </w:r>
          </w:p>
          <w:p w:rsidR="00973529" w:rsidRPr="00D0214A" w:rsidRDefault="00973529" w:rsidP="001F4729">
            <w:pPr>
              <w:spacing w:after="0" w:line="240" w:lineRule="auto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Круглоподполенская ООШ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1.Жилкина Любовь Сергеевна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2.Буцких Елена Николаевна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1.Мошкина Ирина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Попова Валентина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1.Бевзюк Юлия Викторовна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Попова Валентина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Мошкин Владимир Васильевич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Буцких Елена Николаевна</w:t>
            </w:r>
          </w:p>
        </w:tc>
      </w:tr>
      <w:tr w:rsidR="00973529" w:rsidRPr="00D0214A" w:rsidTr="001F4729">
        <w:trPr>
          <w:gridAfter w:val="1"/>
          <w:wAfter w:w="11" w:type="dxa"/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Владмровна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2.Жилкина Любовь Сергеевна</w:t>
            </w:r>
          </w:p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Мошкин Владимир Васильевич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Мошкина Ирина Александровна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Попова Валентина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1.Бевзюк Юлия Викторовна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2.Мошкина Ирина Александровна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1.Мошкина Ирина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Попова Валентина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1.Бевзюк Юлия Викторовна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1.Буцких Елена Николаевна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1.Мошкина Ирина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2.Мошкин Владимир Васильевич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1.Мошкина Ирина Александровна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2.Мошкин Владимир Васильевич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1.Буцких Елена Николаевна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Бевзюк Юлия Викторовна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1.Мошкин Владимир Васильевич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Ценных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Светлана Владимировна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Попова Валентина Михайловна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1.Мошкин Владимир Васильевич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2.Буцких Елена Николаевна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Артюшкинская ООШ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1.Дойняк Маргарита Васильевна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Гладких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Галина Алексеевна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1.Беседина Маргарита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2.Дойняк Маргарита Васильевна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Гладких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Галина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2.Токарева Елена Валерьевна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1.Беседина Маргарита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2.Дойняк Маргарита Васильевна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1.Жихарев Евгений Александрович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2.Сушков Александр Михайлович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1.Жихарев Евгений Александрович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2.Сушков Александр Михайлович</w:t>
            </w:r>
          </w:p>
        </w:tc>
      </w:tr>
      <w:tr w:rsidR="00973529" w:rsidRPr="00D0214A" w:rsidTr="001F4729">
        <w:trPr>
          <w:gridAfter w:val="1"/>
          <w:wAfter w:w="11" w:type="dxa"/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1.Жихарев Евгений Александрович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2.Сушков Александр Михайлович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1.Жихарев Евгений Александрович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2.Сушков Александр Михайлович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Гладких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Галина Алексеевна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2.Дойняк Маргарита Васильевна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1.Беседина Маргарита Алексеевна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2.Дойняк Маргарита Васильевна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</w:t>
            </w:r>
            <w:proofErr w:type="gramStart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Гладких</w:t>
            </w:r>
            <w:proofErr w:type="gramEnd"/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 Галина Алексеевна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2.Дойняк Маргарита Васильевна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1.Жихарев Евгений Александрович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2.Сушков Александр Михайлович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1.Беседина Маргарита Алексеевна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2.Дойняк Маргарита Васильевна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Пищулина Татьяна Николаевна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1.Жихарев Евгений Александрович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2.Сушков Александр Михайлович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Новожизненская ООШ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Порфирьева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1.Широбокова В.В.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2.Тимофеева О.Н.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1.Широбокова В.В.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2.Грибкова Н.Б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1.Зуева Л.В.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2.Полесская М.П.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1.Широбокова В.В.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Зуева Г.И.</w:t>
            </w:r>
          </w:p>
        </w:tc>
      </w:tr>
      <w:tr w:rsidR="00973529" w:rsidRPr="00D0214A" w:rsidTr="001F4729">
        <w:trPr>
          <w:gridAfter w:val="1"/>
          <w:wAfter w:w="11" w:type="dxa"/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1.Зуева Г.И.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2.Марухин Ю.И.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1.Полесская М.П.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Зуева Л.В.</w:t>
            </w:r>
          </w:p>
        </w:tc>
      </w:tr>
      <w:tr w:rsidR="00973529" w:rsidRPr="00D0214A" w:rsidTr="001F4729">
        <w:trPr>
          <w:gridAfter w:val="1"/>
          <w:wAfter w:w="11" w:type="dxa"/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1.Полесская М.П.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2.Грибкова Н.Б.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1.Полесская М.П.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Зуева Л.В.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1.Марухина Г.А.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2.Широбокова В.В.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70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1.Грибкова Н.Б.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2.Порфирьева С.В.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Порфирьева С.В.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1.Тимофеева О.Н.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2.Широбокова В.В.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1.Степаненко О.И.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2.Марухин Ю.И.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1.Широбокова В.В.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2.Зуева Г.И.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Тимофеева О.Н.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1.Грибкова Н.Б.</w:t>
            </w:r>
          </w:p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2.Марухин Ю.И.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МКОУ Артюшкинская ООШ</w:t>
            </w:r>
          </w:p>
        </w:tc>
      </w:tr>
      <w:tr w:rsidR="00973529" w:rsidRPr="00D0214A" w:rsidTr="001F4729">
        <w:trPr>
          <w:gridAfter w:val="1"/>
          <w:wAfter w:w="11" w:type="dxa"/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Общеобразовательные предметы*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председателя жюри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b/>
                <w:sz w:val="20"/>
                <w:szCs w:val="20"/>
              </w:rPr>
              <w:t>Ф.И.О. членов жюри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705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1.Шарапова Нина Игнатовна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2.Завьялова Галина Алексеевна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Биология: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Шарапова Нина Игнатовна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2.Левцов Александр Анатольевич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Математика: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Лапырева Наталия Викторовна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Шестопалова Людмила Сергеевна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Право: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История: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1.Берин Эдуард Валентинович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Левцов Александр Анатольевич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Искусство (мировая художественная культура): 5-6, 7-8,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ОБЖ: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Левцов Александр Анатольевич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2.Молоканов Олег Анатольевич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Физика: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Шарапова Нина Игнатовна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Шестопалова Людмила Сергеевна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Химия: 5-8, 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Шарапова Нина Игнатовна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Левцов Александр Анатольевич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Информатика и ИКТ: 5-6, 7-8, 9-11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Молоканов Олег Анатольевич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Шестопалова Людмила Сергеевна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Берин Эдуард Валентинович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2. Завьялова Галина Алексеевна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lastRenderedPageBreak/>
              <w:t>Экология: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Экономика: 5-7, 8-9, 10,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 xml:space="preserve">Китайский, Испанский и Итальянский 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География: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Молоканов Олег Анатольевич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Завьялова Галина Алексеевна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Литература: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Берин Эдуард Валентинович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Завьялова Галина Алексеевна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Физическая культура: 5-6, 7-8, 9 - 11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Левцов Александр Анатольевич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2.Молоканов Олег Анатольевич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Обществознание: 5-6, 7-8, 9, 10-11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Левцов Александр Анатольевич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Шарапова Нина Игнатовна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Технология: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Токарева Людмила Ивановна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1. Молоканов Олег Анатольевич</w:t>
            </w:r>
          </w:p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2. Шарапова Нина Игнатовна</w:t>
            </w:r>
          </w:p>
        </w:tc>
      </w:tr>
      <w:tr w:rsidR="00973529" w:rsidRPr="00D0214A" w:rsidTr="001F4729">
        <w:trPr>
          <w:gridAfter w:val="1"/>
          <w:wAfter w:w="11" w:type="dxa"/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Астрономия: 5-6; 7,8,9,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line="310" w:lineRule="atLeast"/>
              <w:jc w:val="center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line="310" w:lineRule="atLeast"/>
              <w:jc w:val="both"/>
              <w:rPr>
                <w:rFonts w:ascii="Times New Roman" w:eastAsia="Roboto Condensed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/>
                <w:b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b/>
                <w:color w:val="000000"/>
                <w:sz w:val="20"/>
                <w:szCs w:val="20"/>
              </w:rPr>
              <w:t>Краткое наименование ОО</w:t>
            </w:r>
          </w:p>
        </w:tc>
        <w:tc>
          <w:tcPr>
            <w:tcW w:w="100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0214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МКОУ Пугачёвская СОШ</w:t>
            </w:r>
          </w:p>
        </w:tc>
      </w:tr>
      <w:tr w:rsidR="00973529" w:rsidRPr="00D0214A" w:rsidTr="001F4729">
        <w:trPr>
          <w:trHeight w:val="43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Общеобразовательные предметы* 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center"/>
              <w:rPr>
                <w:rFonts w:ascii="Times New Roman" w:eastAsia="Roboto Condensed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Pr="00D0214A">
              <w:rPr>
                <w:rFonts w:ascii="Times New Roman" w:hAnsi="Times New Roman"/>
                <w:b/>
                <w:sz w:val="20"/>
                <w:szCs w:val="20"/>
              </w:rPr>
              <w:t>председателя</w:t>
            </w:r>
            <w:r w:rsidRPr="00D0214A">
              <w:rPr>
                <w:rFonts w:ascii="Times New Roman" w:hAnsi="Times New Roman"/>
                <w:sz w:val="20"/>
                <w:szCs w:val="20"/>
              </w:rPr>
              <w:t xml:space="preserve"> жюри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center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  <w:r w:rsidRPr="00D0214A">
              <w:rPr>
                <w:rFonts w:ascii="Times New Roman" w:hAnsi="Times New Roman"/>
                <w:b/>
                <w:sz w:val="20"/>
                <w:szCs w:val="20"/>
              </w:rPr>
              <w:t>членов</w:t>
            </w:r>
            <w:r w:rsidRPr="00D0214A">
              <w:rPr>
                <w:rFonts w:ascii="Times New Roman" w:hAnsi="Times New Roman"/>
                <w:sz w:val="20"/>
                <w:szCs w:val="20"/>
              </w:rPr>
              <w:t xml:space="preserve"> жюри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Английский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Немецкий язык: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Тимофеева Виктория Викторовна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Наумова Ирина Викторовна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lastRenderedPageBreak/>
              <w:t>Французский язык: 5,6, 7, 8. 9.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Биология: 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Нефёдова Елена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Наумова Ирина Викторовна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Математика: </w:t>
            </w:r>
            <w:r w:rsidRPr="00D0214A">
              <w:rPr>
                <w:rFonts w:ascii="Times New Roman" w:eastAsia="Roboto Condensed" w:hAnsi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Тимофеева Виктория Викторовна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Ладенкова Ирина Владимировна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Право: 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Синельникова Ирина Алексеевна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  <w:p w:rsidR="00973529" w:rsidRPr="00D0214A" w:rsidRDefault="00973529" w:rsidP="001F4729">
            <w:pPr>
              <w:spacing w:after="0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Наумова Ирина Викторовна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История: 5,6, 7, 8. 9.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Наумова Ирина Викторовна 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Двоянова Татьяна Петровна 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Сторожик Ольга Геннадьевна</w:t>
            </w:r>
          </w:p>
        </w:tc>
      </w:tr>
      <w:tr w:rsidR="00973529" w:rsidRPr="00D0214A" w:rsidTr="001F4729">
        <w:trPr>
          <w:trHeight w:val="422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Искусство (мировая художественная культура): 5-6, 7-8, 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5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ОБЖ:  5-6, 7-8, 9, 10- 11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Наумова Ирина Викторовна 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Кузьмин Павел Владимирович 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Двоянова Татьяна Петровна </w:t>
            </w:r>
          </w:p>
        </w:tc>
      </w:tr>
      <w:tr w:rsidR="00973529" w:rsidRPr="00D0214A" w:rsidTr="001F4729">
        <w:trPr>
          <w:trHeight w:val="386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Физика: 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Тимофеева Виктория Викторовна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Ладенкова Ирина Владимировна</w:t>
            </w:r>
          </w:p>
        </w:tc>
      </w:tr>
      <w:tr w:rsidR="00973529" w:rsidRPr="00D0214A" w:rsidTr="001F4729">
        <w:trPr>
          <w:trHeight w:val="441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973529" w:rsidRPr="00D0214A" w:rsidRDefault="00973529" w:rsidP="001F472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Химия: 5-8, 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Наумова Ирина Викторовна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Нефёдова Елена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Кузьмин Павел Владимирович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Информатика и ИКТ: 5-6, 7-8, 9-11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Русский язык: </w:t>
            </w:r>
            <w:r w:rsidRPr="00D0214A">
              <w:rPr>
                <w:rFonts w:ascii="Times New Roman" w:eastAsia="Roboto Condensed" w:hAnsi="Times New Roman"/>
                <w:b/>
                <w:color w:val="000000"/>
                <w:sz w:val="20"/>
                <w:szCs w:val="20"/>
              </w:rPr>
              <w:t>4</w:t>
            </w: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,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Рыжова Алла Владимировна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Сторожик Ольга Геннадьевна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Экология: 5-6, 7-8, 9, 10-11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Наумова Ирина Викторовна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Нефёдова Елена Алексеевна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Кузьмин Павел Владимирович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Экономика: 5-7, 8-9, 10, 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Китайский, Испанский и Итальянский </w:t>
            </w:r>
            <w:r w:rsidRPr="00D021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языки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lastRenderedPageBreak/>
              <w:t>География:  5,6, 7, 8, 9, 10,11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Наумова Ирина Викторовна 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Нефёдова Елена Алексеевна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Литература: 5,6, 7, 8, 9,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Рыжова Алла Владимировна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Сторожик Ольга Геннадьевна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Физическая культура: 5-6, 7-8, 9 - 11 мальчики и девочки отдельно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Наумова Ирина Викторовна 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Кузьмин Павел Владимирович 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Двоянова Татьяна Петровна 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Обществознание: 5-6, 7-8, 9, 10-11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Наумова Ирина Викторовна 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Двоянова Татьяна Петровна 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Синельникова Ирина Алексеевна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>Технология:  5,6, 7, 8, 9, 10,11 мальчики и девочки отдельно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Двоянова Татьяна Петровна</w:t>
            </w: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 xml:space="preserve">Наумова Ирина Викторовна </w:t>
            </w:r>
          </w:p>
          <w:p w:rsidR="00973529" w:rsidRPr="00D0214A" w:rsidRDefault="00973529" w:rsidP="001F47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hAnsi="Times New Roman"/>
                <w:sz w:val="20"/>
                <w:szCs w:val="20"/>
              </w:rPr>
              <w:t>Ладенкова Ирина Владимировна</w:t>
            </w:r>
          </w:p>
        </w:tc>
      </w:tr>
      <w:tr w:rsidR="00973529" w:rsidRPr="00D0214A" w:rsidTr="001F4729">
        <w:trPr>
          <w:trHeight w:val="310"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87" w:type="dxa"/>
              <w:bottom w:w="0" w:type="dxa"/>
              <w:right w:w="87" w:type="dxa"/>
            </w:tcMar>
            <w:hideMark/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214A"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  <w:t xml:space="preserve">Астрономия: 5-6; 7,8,9, 10,11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3529" w:rsidRPr="00D0214A" w:rsidRDefault="00973529" w:rsidP="001F4729">
            <w:pPr>
              <w:spacing w:after="0" w:line="310" w:lineRule="atLeast"/>
              <w:jc w:val="both"/>
              <w:rPr>
                <w:rFonts w:ascii="Times New Roman" w:eastAsia="Roboto Condensed" w:hAnsi="Times New Roman"/>
                <w:color w:val="000000"/>
                <w:sz w:val="20"/>
                <w:szCs w:val="20"/>
              </w:rPr>
            </w:pPr>
          </w:p>
        </w:tc>
      </w:tr>
    </w:tbl>
    <w:p w:rsidR="00973529" w:rsidRPr="00D0214A" w:rsidRDefault="00973529" w:rsidP="00973529">
      <w:pPr>
        <w:rPr>
          <w:rFonts w:ascii="Times New Roman" w:hAnsi="Times New Roman" w:cs="Times New Roman"/>
          <w:sz w:val="20"/>
          <w:szCs w:val="20"/>
        </w:rPr>
      </w:pPr>
    </w:p>
    <w:p w:rsidR="00BA18CA" w:rsidRPr="00D22C5A" w:rsidRDefault="00BA18CA" w:rsidP="00973529">
      <w:pPr>
        <w:pStyle w:val="c4"/>
        <w:spacing w:before="0" w:beforeAutospacing="0" w:after="0" w:afterAutospacing="0"/>
        <w:rPr>
          <w:rStyle w:val="c2"/>
          <w:sz w:val="20"/>
          <w:szCs w:val="20"/>
        </w:rPr>
      </w:pPr>
    </w:p>
    <w:sectPr w:rsidR="00BA18CA" w:rsidRPr="00D22C5A" w:rsidSect="002B0D6A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78" w:rsidRDefault="00F25278" w:rsidP="00F1349C">
      <w:pPr>
        <w:spacing w:after="0" w:line="240" w:lineRule="auto"/>
      </w:pPr>
      <w:r>
        <w:separator/>
      </w:r>
    </w:p>
  </w:endnote>
  <w:endnote w:type="continuationSeparator" w:id="1">
    <w:p w:rsidR="00F25278" w:rsidRDefault="00F25278" w:rsidP="00F1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T Symbol">
    <w:altName w:val="Symbol"/>
    <w:charset w:val="02"/>
    <w:family w:val="roman"/>
    <w:pitch w:val="variable"/>
    <w:sig w:usb0="00000000" w:usb1="00000000" w:usb2="00000000" w:usb3="00000000" w:csb0="00000000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78" w:rsidRDefault="00F25278" w:rsidP="00F1349C">
      <w:pPr>
        <w:spacing w:after="0" w:line="240" w:lineRule="auto"/>
      </w:pPr>
      <w:r>
        <w:separator/>
      </w:r>
    </w:p>
  </w:footnote>
  <w:footnote w:type="continuationSeparator" w:id="1">
    <w:p w:rsidR="00F25278" w:rsidRDefault="00F25278" w:rsidP="00F1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1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MT Symbol" w:hAnsi="MT Symbol"/>
      </w:rPr>
    </w:lvl>
  </w:abstractNum>
  <w:abstractNum w:abstractNumId="12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3">
    <w:nsid w:val="00000014"/>
    <w:multiLevelType w:val="multi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16D5D32"/>
    <w:multiLevelType w:val="hybridMultilevel"/>
    <w:tmpl w:val="8DE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E14E24"/>
    <w:multiLevelType w:val="hybridMultilevel"/>
    <w:tmpl w:val="E8EE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2E476A"/>
    <w:multiLevelType w:val="hybridMultilevel"/>
    <w:tmpl w:val="83F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3F4521A"/>
    <w:multiLevelType w:val="hybridMultilevel"/>
    <w:tmpl w:val="2C1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4346FA3"/>
    <w:multiLevelType w:val="hybridMultilevel"/>
    <w:tmpl w:val="A7B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4D03E9A"/>
    <w:multiLevelType w:val="hybridMultilevel"/>
    <w:tmpl w:val="AF0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5E136DC"/>
    <w:multiLevelType w:val="hybridMultilevel"/>
    <w:tmpl w:val="B864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9F4363"/>
    <w:multiLevelType w:val="hybridMultilevel"/>
    <w:tmpl w:val="025A9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A5B640D"/>
    <w:multiLevelType w:val="hybridMultilevel"/>
    <w:tmpl w:val="0A4A1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F4CC0"/>
    <w:multiLevelType w:val="hybridMultilevel"/>
    <w:tmpl w:val="18C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E0D3A24"/>
    <w:multiLevelType w:val="hybridMultilevel"/>
    <w:tmpl w:val="E3FE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FD04DAC"/>
    <w:multiLevelType w:val="hybridMultilevel"/>
    <w:tmpl w:val="F6B8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3F467F"/>
    <w:multiLevelType w:val="hybridMultilevel"/>
    <w:tmpl w:val="18C22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F2E50"/>
    <w:multiLevelType w:val="hybridMultilevel"/>
    <w:tmpl w:val="BF5A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C12601"/>
    <w:multiLevelType w:val="hybridMultilevel"/>
    <w:tmpl w:val="5CF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A073EC0"/>
    <w:multiLevelType w:val="hybridMultilevel"/>
    <w:tmpl w:val="EC10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F26375"/>
    <w:multiLevelType w:val="hybridMultilevel"/>
    <w:tmpl w:val="FB3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E4409D"/>
    <w:multiLevelType w:val="hybridMultilevel"/>
    <w:tmpl w:val="B306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8B27C7"/>
    <w:multiLevelType w:val="hybridMultilevel"/>
    <w:tmpl w:val="41B8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9B2C7A"/>
    <w:multiLevelType w:val="hybridMultilevel"/>
    <w:tmpl w:val="E6AC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0736D"/>
    <w:multiLevelType w:val="hybridMultilevel"/>
    <w:tmpl w:val="C994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8D3F3C"/>
    <w:multiLevelType w:val="hybridMultilevel"/>
    <w:tmpl w:val="AF06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A2556D"/>
    <w:multiLevelType w:val="hybridMultilevel"/>
    <w:tmpl w:val="EED8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E8171A"/>
    <w:multiLevelType w:val="hybridMultilevel"/>
    <w:tmpl w:val="7016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F0C6C"/>
    <w:multiLevelType w:val="hybridMultilevel"/>
    <w:tmpl w:val="74E01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49103F"/>
    <w:multiLevelType w:val="hybridMultilevel"/>
    <w:tmpl w:val="CDD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B854B05"/>
    <w:multiLevelType w:val="hybridMultilevel"/>
    <w:tmpl w:val="6F5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983DA5"/>
    <w:multiLevelType w:val="hybridMultilevel"/>
    <w:tmpl w:val="49C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1F83AC2"/>
    <w:multiLevelType w:val="hybridMultilevel"/>
    <w:tmpl w:val="3CF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6D4A02"/>
    <w:multiLevelType w:val="hybridMultilevel"/>
    <w:tmpl w:val="49C8E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8206F"/>
    <w:multiLevelType w:val="hybridMultilevel"/>
    <w:tmpl w:val="F34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153D0A"/>
    <w:multiLevelType w:val="hybridMultilevel"/>
    <w:tmpl w:val="66BC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BA14C0"/>
    <w:multiLevelType w:val="hybridMultilevel"/>
    <w:tmpl w:val="DA8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C51C15"/>
    <w:multiLevelType w:val="hybridMultilevel"/>
    <w:tmpl w:val="11AA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3F45E6"/>
    <w:multiLevelType w:val="hybridMultilevel"/>
    <w:tmpl w:val="E40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AD4246"/>
    <w:multiLevelType w:val="hybridMultilevel"/>
    <w:tmpl w:val="7756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DC3ABA"/>
    <w:multiLevelType w:val="hybridMultilevel"/>
    <w:tmpl w:val="F13A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3211D9"/>
    <w:multiLevelType w:val="hybridMultilevel"/>
    <w:tmpl w:val="0F9C2BF0"/>
    <w:lvl w:ilvl="0" w:tplc="037E5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C361E36"/>
    <w:multiLevelType w:val="hybridMultilevel"/>
    <w:tmpl w:val="EE56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D94F5A"/>
    <w:multiLevelType w:val="hybridMultilevel"/>
    <w:tmpl w:val="12F469F6"/>
    <w:lvl w:ilvl="0" w:tplc="6622859A">
      <w:start w:val="1"/>
      <w:numFmt w:val="decimal"/>
      <w:lvlText w:val="%1."/>
      <w:lvlJc w:val="left"/>
      <w:pPr>
        <w:ind w:left="420" w:hanging="360"/>
      </w:pPr>
      <w:rPr>
        <w:rFonts w:ascii="Times New Roman" w:eastAsia="Roboto Condensed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4">
    <w:nsid w:val="408271D0"/>
    <w:multiLevelType w:val="hybridMultilevel"/>
    <w:tmpl w:val="0B004CC8"/>
    <w:lvl w:ilvl="0" w:tplc="EF367A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40832C3E"/>
    <w:multiLevelType w:val="hybridMultilevel"/>
    <w:tmpl w:val="E05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025B3E"/>
    <w:multiLevelType w:val="hybridMultilevel"/>
    <w:tmpl w:val="DB923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58412DE"/>
    <w:multiLevelType w:val="hybridMultilevel"/>
    <w:tmpl w:val="CDD4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7751916"/>
    <w:multiLevelType w:val="hybridMultilevel"/>
    <w:tmpl w:val="D83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C23E2F"/>
    <w:multiLevelType w:val="hybridMultilevel"/>
    <w:tmpl w:val="5C9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BFF3906"/>
    <w:multiLevelType w:val="hybridMultilevel"/>
    <w:tmpl w:val="B150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DD36218"/>
    <w:multiLevelType w:val="hybridMultilevel"/>
    <w:tmpl w:val="D69E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7B7793"/>
    <w:multiLevelType w:val="hybridMultilevel"/>
    <w:tmpl w:val="44A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835E2"/>
    <w:multiLevelType w:val="hybridMultilevel"/>
    <w:tmpl w:val="256A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B81411"/>
    <w:multiLevelType w:val="hybridMultilevel"/>
    <w:tmpl w:val="8CE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FD5EEF"/>
    <w:multiLevelType w:val="hybridMultilevel"/>
    <w:tmpl w:val="BC9E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0725A0D"/>
    <w:multiLevelType w:val="hybridMultilevel"/>
    <w:tmpl w:val="C63A1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AD3048"/>
    <w:multiLevelType w:val="hybridMultilevel"/>
    <w:tmpl w:val="974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1114B49"/>
    <w:multiLevelType w:val="hybridMultilevel"/>
    <w:tmpl w:val="6C1A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6F628D"/>
    <w:multiLevelType w:val="hybridMultilevel"/>
    <w:tmpl w:val="994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4946AD4"/>
    <w:multiLevelType w:val="hybridMultilevel"/>
    <w:tmpl w:val="C4B4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4D94759"/>
    <w:multiLevelType w:val="hybridMultilevel"/>
    <w:tmpl w:val="DEB6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32CB4"/>
    <w:multiLevelType w:val="hybridMultilevel"/>
    <w:tmpl w:val="5F58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F45EAE"/>
    <w:multiLevelType w:val="hybridMultilevel"/>
    <w:tmpl w:val="2C1E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7AC2560"/>
    <w:multiLevelType w:val="hybridMultilevel"/>
    <w:tmpl w:val="8DE8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9851752"/>
    <w:multiLevelType w:val="hybridMultilevel"/>
    <w:tmpl w:val="66BA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D72527"/>
    <w:multiLevelType w:val="hybridMultilevel"/>
    <w:tmpl w:val="37C0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AE0025E"/>
    <w:multiLevelType w:val="hybridMultilevel"/>
    <w:tmpl w:val="5AEED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457ACE"/>
    <w:multiLevelType w:val="hybridMultilevel"/>
    <w:tmpl w:val="AC3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036244"/>
    <w:multiLevelType w:val="hybridMultilevel"/>
    <w:tmpl w:val="E504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F190644"/>
    <w:multiLevelType w:val="hybridMultilevel"/>
    <w:tmpl w:val="F6B8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3F741E1"/>
    <w:multiLevelType w:val="hybridMultilevel"/>
    <w:tmpl w:val="C610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4B2BB6"/>
    <w:multiLevelType w:val="hybridMultilevel"/>
    <w:tmpl w:val="84B8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641194D"/>
    <w:multiLevelType w:val="hybridMultilevel"/>
    <w:tmpl w:val="1804B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5777AD"/>
    <w:multiLevelType w:val="hybridMultilevel"/>
    <w:tmpl w:val="56CAFD4A"/>
    <w:lvl w:ilvl="0" w:tplc="22C8B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69411D5F"/>
    <w:multiLevelType w:val="hybridMultilevel"/>
    <w:tmpl w:val="E3FE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9C4D46"/>
    <w:multiLevelType w:val="hybridMultilevel"/>
    <w:tmpl w:val="2A52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A8573E"/>
    <w:multiLevelType w:val="hybridMultilevel"/>
    <w:tmpl w:val="2A2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DE829AF"/>
    <w:multiLevelType w:val="hybridMultilevel"/>
    <w:tmpl w:val="E504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E417EDD"/>
    <w:multiLevelType w:val="hybridMultilevel"/>
    <w:tmpl w:val="2D209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01811DD"/>
    <w:multiLevelType w:val="hybridMultilevel"/>
    <w:tmpl w:val="3034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175207"/>
    <w:multiLevelType w:val="hybridMultilevel"/>
    <w:tmpl w:val="2DB86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A17BB7"/>
    <w:multiLevelType w:val="hybridMultilevel"/>
    <w:tmpl w:val="82706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432271"/>
    <w:multiLevelType w:val="hybridMultilevel"/>
    <w:tmpl w:val="80B2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BD68E3"/>
    <w:multiLevelType w:val="hybridMultilevel"/>
    <w:tmpl w:val="E49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6086EB5"/>
    <w:multiLevelType w:val="hybridMultilevel"/>
    <w:tmpl w:val="EDA45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BE0CCA"/>
    <w:multiLevelType w:val="hybridMultilevel"/>
    <w:tmpl w:val="8558E3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7">
    <w:nsid w:val="78564CB9"/>
    <w:multiLevelType w:val="hybridMultilevel"/>
    <w:tmpl w:val="BFD62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8703B54"/>
    <w:multiLevelType w:val="hybridMultilevel"/>
    <w:tmpl w:val="1DF46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8C57590"/>
    <w:multiLevelType w:val="hybridMultilevel"/>
    <w:tmpl w:val="C700C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A0276A6"/>
    <w:multiLevelType w:val="hybridMultilevel"/>
    <w:tmpl w:val="BA2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C0466DB"/>
    <w:multiLevelType w:val="hybridMultilevel"/>
    <w:tmpl w:val="6F0EF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D370228"/>
    <w:multiLevelType w:val="hybridMultilevel"/>
    <w:tmpl w:val="A7388610"/>
    <w:lvl w:ilvl="0" w:tplc="09D23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DC1382C"/>
    <w:multiLevelType w:val="hybridMultilevel"/>
    <w:tmpl w:val="FE0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2F7B38"/>
    <w:multiLevelType w:val="hybridMultilevel"/>
    <w:tmpl w:val="AB4AB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36"/>
  </w:num>
  <w:num w:numId="3">
    <w:abstractNumId w:val="88"/>
  </w:num>
  <w:num w:numId="4">
    <w:abstractNumId w:val="79"/>
  </w:num>
  <w:num w:numId="5">
    <w:abstractNumId w:val="82"/>
  </w:num>
  <w:num w:numId="6">
    <w:abstractNumId w:val="71"/>
  </w:num>
  <w:num w:numId="7">
    <w:abstractNumId w:val="70"/>
  </w:num>
  <w:num w:numId="8">
    <w:abstractNumId w:val="45"/>
  </w:num>
  <w:num w:numId="9">
    <w:abstractNumId w:val="100"/>
  </w:num>
  <w:num w:numId="10">
    <w:abstractNumId w:val="64"/>
  </w:num>
  <w:num w:numId="11">
    <w:abstractNumId w:val="86"/>
  </w:num>
  <w:num w:numId="12">
    <w:abstractNumId w:val="81"/>
  </w:num>
  <w:num w:numId="13">
    <w:abstractNumId w:val="93"/>
  </w:num>
  <w:num w:numId="14">
    <w:abstractNumId w:val="89"/>
  </w:num>
  <w:num w:numId="15">
    <w:abstractNumId w:val="35"/>
  </w:num>
  <w:num w:numId="16">
    <w:abstractNumId w:val="57"/>
  </w:num>
  <w:num w:numId="17">
    <w:abstractNumId w:val="24"/>
  </w:num>
  <w:num w:numId="18">
    <w:abstractNumId w:val="85"/>
  </w:num>
  <w:num w:numId="19">
    <w:abstractNumId w:val="23"/>
  </w:num>
  <w:num w:numId="20">
    <w:abstractNumId w:val="39"/>
  </w:num>
  <w:num w:numId="21">
    <w:abstractNumId w:val="104"/>
  </w:num>
  <w:num w:numId="22">
    <w:abstractNumId w:val="67"/>
  </w:num>
  <w:num w:numId="23">
    <w:abstractNumId w:val="50"/>
  </w:num>
  <w:num w:numId="24">
    <w:abstractNumId w:val="19"/>
  </w:num>
  <w:num w:numId="25">
    <w:abstractNumId w:val="60"/>
  </w:num>
  <w:num w:numId="26">
    <w:abstractNumId w:val="26"/>
  </w:num>
  <w:num w:numId="27">
    <w:abstractNumId w:val="58"/>
  </w:num>
  <w:num w:numId="28">
    <w:abstractNumId w:val="22"/>
  </w:num>
  <w:num w:numId="29">
    <w:abstractNumId w:val="15"/>
  </w:num>
  <w:num w:numId="30">
    <w:abstractNumId w:val="51"/>
  </w:num>
  <w:num w:numId="31">
    <w:abstractNumId w:val="76"/>
  </w:num>
  <w:num w:numId="32">
    <w:abstractNumId w:val="48"/>
  </w:num>
  <w:num w:numId="33">
    <w:abstractNumId w:val="63"/>
  </w:num>
  <w:num w:numId="34">
    <w:abstractNumId w:val="18"/>
  </w:num>
  <w:num w:numId="35">
    <w:abstractNumId w:val="94"/>
  </w:num>
  <w:num w:numId="36">
    <w:abstractNumId w:val="78"/>
  </w:num>
  <w:num w:numId="37">
    <w:abstractNumId w:val="42"/>
  </w:num>
  <w:num w:numId="38">
    <w:abstractNumId w:val="53"/>
  </w:num>
  <w:num w:numId="39">
    <w:abstractNumId w:val="31"/>
  </w:num>
  <w:num w:numId="40">
    <w:abstractNumId w:val="66"/>
  </w:num>
  <w:num w:numId="41">
    <w:abstractNumId w:val="97"/>
  </w:num>
  <w:num w:numId="42">
    <w:abstractNumId w:val="34"/>
  </w:num>
  <w:num w:numId="43">
    <w:abstractNumId w:val="20"/>
  </w:num>
  <w:num w:numId="44">
    <w:abstractNumId w:val="101"/>
  </w:num>
  <w:num w:numId="45">
    <w:abstractNumId w:val="61"/>
  </w:num>
  <w:num w:numId="46">
    <w:abstractNumId w:val="52"/>
  </w:num>
  <w:num w:numId="47">
    <w:abstractNumId w:val="83"/>
  </w:num>
  <w:num w:numId="48">
    <w:abstractNumId w:val="72"/>
  </w:num>
  <w:num w:numId="49">
    <w:abstractNumId w:val="54"/>
  </w:num>
  <w:num w:numId="50">
    <w:abstractNumId w:val="98"/>
  </w:num>
  <w:num w:numId="51">
    <w:abstractNumId w:val="29"/>
  </w:num>
  <w:num w:numId="52">
    <w:abstractNumId w:val="103"/>
  </w:num>
  <w:num w:numId="53">
    <w:abstractNumId w:val="33"/>
  </w:num>
  <w:num w:numId="54">
    <w:abstractNumId w:val="44"/>
  </w:num>
  <w:num w:numId="55">
    <w:abstractNumId w:val="87"/>
  </w:num>
  <w:num w:numId="56">
    <w:abstractNumId w:val="16"/>
  </w:num>
  <w:num w:numId="57">
    <w:abstractNumId w:val="46"/>
  </w:num>
  <w:num w:numId="58">
    <w:abstractNumId w:val="47"/>
  </w:num>
  <w:num w:numId="59">
    <w:abstractNumId w:val="55"/>
  </w:num>
  <w:num w:numId="60">
    <w:abstractNumId w:val="32"/>
  </w:num>
  <w:num w:numId="61">
    <w:abstractNumId w:val="30"/>
  </w:num>
  <w:num w:numId="62">
    <w:abstractNumId w:val="40"/>
  </w:num>
  <w:num w:numId="63">
    <w:abstractNumId w:val="69"/>
  </w:num>
  <w:num w:numId="64">
    <w:abstractNumId w:val="95"/>
  </w:num>
  <w:num w:numId="65">
    <w:abstractNumId w:val="75"/>
  </w:num>
  <w:num w:numId="66">
    <w:abstractNumId w:val="38"/>
  </w:num>
  <w:num w:numId="67">
    <w:abstractNumId w:val="21"/>
  </w:num>
  <w:num w:numId="68">
    <w:abstractNumId w:val="56"/>
  </w:num>
  <w:num w:numId="69">
    <w:abstractNumId w:val="68"/>
  </w:num>
  <w:num w:numId="70">
    <w:abstractNumId w:val="28"/>
  </w:num>
  <w:num w:numId="71">
    <w:abstractNumId w:val="37"/>
  </w:num>
  <w:num w:numId="72">
    <w:abstractNumId w:val="99"/>
  </w:num>
  <w:num w:numId="73">
    <w:abstractNumId w:val="91"/>
  </w:num>
  <w:num w:numId="74">
    <w:abstractNumId w:val="65"/>
  </w:num>
  <w:num w:numId="75">
    <w:abstractNumId w:val="84"/>
  </w:num>
  <w:num w:numId="76">
    <w:abstractNumId w:val="62"/>
  </w:num>
  <w:num w:numId="77">
    <w:abstractNumId w:val="49"/>
  </w:num>
  <w:num w:numId="78">
    <w:abstractNumId w:val="92"/>
  </w:num>
  <w:num w:numId="79">
    <w:abstractNumId w:val="90"/>
  </w:num>
  <w:num w:numId="80">
    <w:abstractNumId w:val="59"/>
  </w:num>
  <w:num w:numId="81">
    <w:abstractNumId w:val="73"/>
  </w:num>
  <w:num w:numId="82">
    <w:abstractNumId w:val="17"/>
  </w:num>
  <w:num w:numId="83">
    <w:abstractNumId w:val="80"/>
  </w:num>
  <w:num w:numId="84">
    <w:abstractNumId w:val="25"/>
  </w:num>
  <w:num w:numId="85">
    <w:abstractNumId w:val="27"/>
  </w:num>
  <w:num w:numId="86">
    <w:abstractNumId w:val="43"/>
  </w:num>
  <w:num w:numId="87">
    <w:abstractNumId w:val="41"/>
  </w:num>
  <w:num w:numId="88">
    <w:abstractNumId w:val="77"/>
  </w:num>
  <w:num w:numId="89">
    <w:abstractNumId w:val="74"/>
  </w:num>
  <w:num w:numId="90">
    <w:abstractNumId w:val="14"/>
  </w:num>
  <w:num w:numId="91">
    <w:abstractNumId w:val="102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96D"/>
    <w:rsid w:val="000008F8"/>
    <w:rsid w:val="00000C7D"/>
    <w:rsid w:val="00004850"/>
    <w:rsid w:val="00004E31"/>
    <w:rsid w:val="00010B3A"/>
    <w:rsid w:val="0001105F"/>
    <w:rsid w:val="00011C7D"/>
    <w:rsid w:val="000151CD"/>
    <w:rsid w:val="0002153E"/>
    <w:rsid w:val="00023E85"/>
    <w:rsid w:val="000255D4"/>
    <w:rsid w:val="00043B9C"/>
    <w:rsid w:val="00067268"/>
    <w:rsid w:val="00071235"/>
    <w:rsid w:val="00074560"/>
    <w:rsid w:val="0008319C"/>
    <w:rsid w:val="00087514"/>
    <w:rsid w:val="00096238"/>
    <w:rsid w:val="000A3CD0"/>
    <w:rsid w:val="000A7D57"/>
    <w:rsid w:val="000C6234"/>
    <w:rsid w:val="000C6731"/>
    <w:rsid w:val="000E4B47"/>
    <w:rsid w:val="000E595D"/>
    <w:rsid w:val="000E6BF1"/>
    <w:rsid w:val="000F7DDB"/>
    <w:rsid w:val="001000BA"/>
    <w:rsid w:val="00115861"/>
    <w:rsid w:val="00124DFF"/>
    <w:rsid w:val="00135F79"/>
    <w:rsid w:val="00137417"/>
    <w:rsid w:val="00147A67"/>
    <w:rsid w:val="00153899"/>
    <w:rsid w:val="001572B6"/>
    <w:rsid w:val="00165154"/>
    <w:rsid w:val="001731B8"/>
    <w:rsid w:val="001821B9"/>
    <w:rsid w:val="00196023"/>
    <w:rsid w:val="001A79AC"/>
    <w:rsid w:val="001B2725"/>
    <w:rsid w:val="001B37C6"/>
    <w:rsid w:val="001B6FCA"/>
    <w:rsid w:val="001C03A8"/>
    <w:rsid w:val="001E725E"/>
    <w:rsid w:val="001F3D68"/>
    <w:rsid w:val="00210FA0"/>
    <w:rsid w:val="00216758"/>
    <w:rsid w:val="00217226"/>
    <w:rsid w:val="002219C1"/>
    <w:rsid w:val="00223ADB"/>
    <w:rsid w:val="00227070"/>
    <w:rsid w:val="00254B4E"/>
    <w:rsid w:val="00271021"/>
    <w:rsid w:val="00271B75"/>
    <w:rsid w:val="00276A81"/>
    <w:rsid w:val="002912D1"/>
    <w:rsid w:val="002A426B"/>
    <w:rsid w:val="002B0D6A"/>
    <w:rsid w:val="002B1D42"/>
    <w:rsid w:val="002B2702"/>
    <w:rsid w:val="002C7A60"/>
    <w:rsid w:val="002D5EE7"/>
    <w:rsid w:val="002F030B"/>
    <w:rsid w:val="002F1A29"/>
    <w:rsid w:val="00302157"/>
    <w:rsid w:val="00304233"/>
    <w:rsid w:val="00305399"/>
    <w:rsid w:val="0031302A"/>
    <w:rsid w:val="00333EFD"/>
    <w:rsid w:val="003373A6"/>
    <w:rsid w:val="00341491"/>
    <w:rsid w:val="0036544F"/>
    <w:rsid w:val="00366454"/>
    <w:rsid w:val="00371C60"/>
    <w:rsid w:val="00374538"/>
    <w:rsid w:val="00386CEA"/>
    <w:rsid w:val="003B3A6D"/>
    <w:rsid w:val="003B65A3"/>
    <w:rsid w:val="003C243B"/>
    <w:rsid w:val="003C58C8"/>
    <w:rsid w:val="003D17CA"/>
    <w:rsid w:val="003D18D4"/>
    <w:rsid w:val="003D357B"/>
    <w:rsid w:val="004076BD"/>
    <w:rsid w:val="00411CA8"/>
    <w:rsid w:val="00412465"/>
    <w:rsid w:val="004131B9"/>
    <w:rsid w:val="0043564C"/>
    <w:rsid w:val="00461782"/>
    <w:rsid w:val="00474AB6"/>
    <w:rsid w:val="00476237"/>
    <w:rsid w:val="004769A2"/>
    <w:rsid w:val="00480E39"/>
    <w:rsid w:val="00481A4F"/>
    <w:rsid w:val="0049033F"/>
    <w:rsid w:val="00495851"/>
    <w:rsid w:val="004B1818"/>
    <w:rsid w:val="004B2834"/>
    <w:rsid w:val="004D4956"/>
    <w:rsid w:val="004E3ABD"/>
    <w:rsid w:val="00502D48"/>
    <w:rsid w:val="0051581D"/>
    <w:rsid w:val="00517299"/>
    <w:rsid w:val="00522045"/>
    <w:rsid w:val="00527436"/>
    <w:rsid w:val="0054426D"/>
    <w:rsid w:val="0055405E"/>
    <w:rsid w:val="00565A2C"/>
    <w:rsid w:val="00565FF4"/>
    <w:rsid w:val="005701D2"/>
    <w:rsid w:val="00572A4A"/>
    <w:rsid w:val="005920E3"/>
    <w:rsid w:val="00593EF6"/>
    <w:rsid w:val="005945D1"/>
    <w:rsid w:val="00594938"/>
    <w:rsid w:val="005A0923"/>
    <w:rsid w:val="005A32C5"/>
    <w:rsid w:val="005B75CB"/>
    <w:rsid w:val="005E0DD5"/>
    <w:rsid w:val="005E3B77"/>
    <w:rsid w:val="005E7225"/>
    <w:rsid w:val="005F696D"/>
    <w:rsid w:val="005F7C04"/>
    <w:rsid w:val="006132DD"/>
    <w:rsid w:val="00623595"/>
    <w:rsid w:val="006238A8"/>
    <w:rsid w:val="00635CA0"/>
    <w:rsid w:val="00684822"/>
    <w:rsid w:val="00692F81"/>
    <w:rsid w:val="00693DC4"/>
    <w:rsid w:val="00694C02"/>
    <w:rsid w:val="00696CF9"/>
    <w:rsid w:val="00697505"/>
    <w:rsid w:val="006A5A65"/>
    <w:rsid w:val="006A7B14"/>
    <w:rsid w:val="006B3DFE"/>
    <w:rsid w:val="006C424F"/>
    <w:rsid w:val="006D4BAD"/>
    <w:rsid w:val="006E5336"/>
    <w:rsid w:val="006F276A"/>
    <w:rsid w:val="006F2CE5"/>
    <w:rsid w:val="006F70C8"/>
    <w:rsid w:val="0070431F"/>
    <w:rsid w:val="0071703C"/>
    <w:rsid w:val="007202B9"/>
    <w:rsid w:val="00726ACB"/>
    <w:rsid w:val="0073634E"/>
    <w:rsid w:val="00737F26"/>
    <w:rsid w:val="0075164B"/>
    <w:rsid w:val="007631F5"/>
    <w:rsid w:val="00774803"/>
    <w:rsid w:val="00782DBD"/>
    <w:rsid w:val="00790F2B"/>
    <w:rsid w:val="007B09BA"/>
    <w:rsid w:val="007B2AF1"/>
    <w:rsid w:val="007B363C"/>
    <w:rsid w:val="007B6FD1"/>
    <w:rsid w:val="007C1F6D"/>
    <w:rsid w:val="007D6DA7"/>
    <w:rsid w:val="007E5C4C"/>
    <w:rsid w:val="007F45C8"/>
    <w:rsid w:val="00803ECB"/>
    <w:rsid w:val="00805241"/>
    <w:rsid w:val="008056AE"/>
    <w:rsid w:val="008220BC"/>
    <w:rsid w:val="008262ED"/>
    <w:rsid w:val="0085433C"/>
    <w:rsid w:val="00872596"/>
    <w:rsid w:val="00886C08"/>
    <w:rsid w:val="00887199"/>
    <w:rsid w:val="0089231C"/>
    <w:rsid w:val="008A7426"/>
    <w:rsid w:val="008B3520"/>
    <w:rsid w:val="008C5AFF"/>
    <w:rsid w:val="008D056A"/>
    <w:rsid w:val="008D1DD8"/>
    <w:rsid w:val="008D410E"/>
    <w:rsid w:val="008E4124"/>
    <w:rsid w:val="008F4266"/>
    <w:rsid w:val="0090435A"/>
    <w:rsid w:val="009043D3"/>
    <w:rsid w:val="00905B77"/>
    <w:rsid w:val="0091242E"/>
    <w:rsid w:val="00913055"/>
    <w:rsid w:val="009165BA"/>
    <w:rsid w:val="009259F5"/>
    <w:rsid w:val="00926951"/>
    <w:rsid w:val="00943158"/>
    <w:rsid w:val="00944609"/>
    <w:rsid w:val="00950511"/>
    <w:rsid w:val="009560C5"/>
    <w:rsid w:val="009575F8"/>
    <w:rsid w:val="00973529"/>
    <w:rsid w:val="00985913"/>
    <w:rsid w:val="009922A4"/>
    <w:rsid w:val="00993985"/>
    <w:rsid w:val="009C0E11"/>
    <w:rsid w:val="009D0E64"/>
    <w:rsid w:val="00A004E3"/>
    <w:rsid w:val="00A211AF"/>
    <w:rsid w:val="00A218C7"/>
    <w:rsid w:val="00A30DAB"/>
    <w:rsid w:val="00A500CE"/>
    <w:rsid w:val="00A57A50"/>
    <w:rsid w:val="00A67D3F"/>
    <w:rsid w:val="00A75E78"/>
    <w:rsid w:val="00A809DC"/>
    <w:rsid w:val="00A871CD"/>
    <w:rsid w:val="00A87829"/>
    <w:rsid w:val="00A9543F"/>
    <w:rsid w:val="00AA27BA"/>
    <w:rsid w:val="00AB7716"/>
    <w:rsid w:val="00AC1190"/>
    <w:rsid w:val="00AC7891"/>
    <w:rsid w:val="00AD0102"/>
    <w:rsid w:val="00AE1E5D"/>
    <w:rsid w:val="00AE2225"/>
    <w:rsid w:val="00AF2216"/>
    <w:rsid w:val="00B01564"/>
    <w:rsid w:val="00B02F51"/>
    <w:rsid w:val="00B07A9E"/>
    <w:rsid w:val="00B11B1D"/>
    <w:rsid w:val="00B24BB5"/>
    <w:rsid w:val="00B32F49"/>
    <w:rsid w:val="00B451C0"/>
    <w:rsid w:val="00B465EB"/>
    <w:rsid w:val="00B46ACF"/>
    <w:rsid w:val="00B63957"/>
    <w:rsid w:val="00BA18CA"/>
    <w:rsid w:val="00BA673B"/>
    <w:rsid w:val="00BA71B7"/>
    <w:rsid w:val="00BB399C"/>
    <w:rsid w:val="00BB7F43"/>
    <w:rsid w:val="00BD7B3D"/>
    <w:rsid w:val="00BE0523"/>
    <w:rsid w:val="00BF0819"/>
    <w:rsid w:val="00BF3C30"/>
    <w:rsid w:val="00C04D51"/>
    <w:rsid w:val="00C123E3"/>
    <w:rsid w:val="00C27C9D"/>
    <w:rsid w:val="00C306BD"/>
    <w:rsid w:val="00C32409"/>
    <w:rsid w:val="00C35C6C"/>
    <w:rsid w:val="00C36A2A"/>
    <w:rsid w:val="00C42397"/>
    <w:rsid w:val="00C55941"/>
    <w:rsid w:val="00C72342"/>
    <w:rsid w:val="00C72FD4"/>
    <w:rsid w:val="00C90C4F"/>
    <w:rsid w:val="00C9686D"/>
    <w:rsid w:val="00CA0E79"/>
    <w:rsid w:val="00CB17AE"/>
    <w:rsid w:val="00CC4610"/>
    <w:rsid w:val="00CD2672"/>
    <w:rsid w:val="00CD3E40"/>
    <w:rsid w:val="00CD4E71"/>
    <w:rsid w:val="00CD51D6"/>
    <w:rsid w:val="00CD7B06"/>
    <w:rsid w:val="00CE1CD8"/>
    <w:rsid w:val="00CF380D"/>
    <w:rsid w:val="00CF482E"/>
    <w:rsid w:val="00D03540"/>
    <w:rsid w:val="00D069B5"/>
    <w:rsid w:val="00D22C5A"/>
    <w:rsid w:val="00D249D2"/>
    <w:rsid w:val="00D561A5"/>
    <w:rsid w:val="00D72394"/>
    <w:rsid w:val="00D763C2"/>
    <w:rsid w:val="00DC01A8"/>
    <w:rsid w:val="00DC0B1A"/>
    <w:rsid w:val="00DC1075"/>
    <w:rsid w:val="00DE226F"/>
    <w:rsid w:val="00DE6410"/>
    <w:rsid w:val="00DF01F5"/>
    <w:rsid w:val="00DF05B8"/>
    <w:rsid w:val="00DF07D3"/>
    <w:rsid w:val="00DF3C96"/>
    <w:rsid w:val="00DF548B"/>
    <w:rsid w:val="00DF6CA3"/>
    <w:rsid w:val="00E047EB"/>
    <w:rsid w:val="00E068BF"/>
    <w:rsid w:val="00E25255"/>
    <w:rsid w:val="00E25B22"/>
    <w:rsid w:val="00E31C93"/>
    <w:rsid w:val="00E31D2D"/>
    <w:rsid w:val="00E35286"/>
    <w:rsid w:val="00E411D3"/>
    <w:rsid w:val="00E43001"/>
    <w:rsid w:val="00E538E6"/>
    <w:rsid w:val="00E631FC"/>
    <w:rsid w:val="00E73761"/>
    <w:rsid w:val="00E74B6C"/>
    <w:rsid w:val="00E82AA2"/>
    <w:rsid w:val="00E84E9E"/>
    <w:rsid w:val="00E9125E"/>
    <w:rsid w:val="00EA30F9"/>
    <w:rsid w:val="00EA6E69"/>
    <w:rsid w:val="00EB6540"/>
    <w:rsid w:val="00EB7728"/>
    <w:rsid w:val="00EC1437"/>
    <w:rsid w:val="00EC76CE"/>
    <w:rsid w:val="00ED57F4"/>
    <w:rsid w:val="00ED7227"/>
    <w:rsid w:val="00EE02A0"/>
    <w:rsid w:val="00EF7721"/>
    <w:rsid w:val="00F12E6F"/>
    <w:rsid w:val="00F1349C"/>
    <w:rsid w:val="00F20977"/>
    <w:rsid w:val="00F25278"/>
    <w:rsid w:val="00F5002B"/>
    <w:rsid w:val="00F5330A"/>
    <w:rsid w:val="00F55063"/>
    <w:rsid w:val="00F6077A"/>
    <w:rsid w:val="00F62FCE"/>
    <w:rsid w:val="00F70C53"/>
    <w:rsid w:val="00F75E8C"/>
    <w:rsid w:val="00F97A9A"/>
    <w:rsid w:val="00FA4E46"/>
    <w:rsid w:val="00FB4ED4"/>
    <w:rsid w:val="00FB52CC"/>
    <w:rsid w:val="00FB549C"/>
    <w:rsid w:val="00FB59F8"/>
    <w:rsid w:val="00FB5B1A"/>
    <w:rsid w:val="00FC384E"/>
    <w:rsid w:val="00FC3C80"/>
    <w:rsid w:val="00FE0D45"/>
    <w:rsid w:val="00FE5D36"/>
    <w:rsid w:val="00FF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134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F69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5F696D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96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5F696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9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F696D"/>
    <w:rPr>
      <w:rFonts w:ascii="Verdana" w:eastAsia="Times New Roman" w:hAnsi="Verdana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F696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F69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10"/>
    <w:unhideWhenUsed/>
    <w:rsid w:val="005F696D"/>
    <w:pPr>
      <w:spacing w:after="0" w:line="36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F696D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locked/>
    <w:rsid w:val="005F696D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134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F13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F1349C"/>
    <w:rPr>
      <w:rFonts w:eastAsiaTheme="minorEastAsia"/>
      <w:lang w:eastAsia="ru-RU"/>
    </w:rPr>
  </w:style>
  <w:style w:type="paragraph" w:styleId="a3">
    <w:name w:val="Normal (Web)"/>
    <w:basedOn w:val="a"/>
    <w:rsid w:val="00F1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F13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F1349C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styleId="a6">
    <w:name w:val="footnote reference"/>
    <w:basedOn w:val="a0"/>
    <w:semiHidden/>
    <w:rsid w:val="00F1349C"/>
    <w:rPr>
      <w:vertAlign w:val="superscript"/>
    </w:rPr>
  </w:style>
  <w:style w:type="paragraph" w:styleId="a7">
    <w:name w:val="caption"/>
    <w:basedOn w:val="a"/>
    <w:next w:val="a"/>
    <w:qFormat/>
    <w:rsid w:val="00F134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8">
    <w:name w:val="Body Text Indent"/>
    <w:basedOn w:val="a"/>
    <w:link w:val="a9"/>
    <w:unhideWhenUsed/>
    <w:rsid w:val="009043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0435A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90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90435A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90435A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d">
    <w:name w:val="Hyperlink"/>
    <w:rsid w:val="009043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35A"/>
  </w:style>
  <w:style w:type="paragraph" w:styleId="ae">
    <w:name w:val="Balloon Text"/>
    <w:basedOn w:val="a"/>
    <w:link w:val="af"/>
    <w:semiHidden/>
    <w:rsid w:val="0090435A"/>
    <w:rPr>
      <w:rFonts w:ascii="Tahoma" w:eastAsia="Calibr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90435A"/>
    <w:rPr>
      <w:rFonts w:ascii="Tahoma" w:eastAsia="Calibri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90435A"/>
    <w:pPr>
      <w:tabs>
        <w:tab w:val="left" w:pos="-1"/>
      </w:tabs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заголовок 2"/>
    <w:basedOn w:val="a"/>
    <w:next w:val="a"/>
    <w:rsid w:val="0090435A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customStyle="1" w:styleId="af0">
    <w:name w:val="Обычный.Название подразделения"/>
    <w:rsid w:val="0090435A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9043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0435A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0E59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link w:val="af3"/>
    <w:qFormat/>
    <w:rsid w:val="00C324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4">
    <w:name w:val="c4"/>
    <w:basedOn w:val="a"/>
    <w:rsid w:val="00C0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04D51"/>
  </w:style>
  <w:style w:type="character" w:customStyle="1" w:styleId="c16">
    <w:name w:val="c16"/>
    <w:basedOn w:val="a0"/>
    <w:rsid w:val="00F55063"/>
  </w:style>
  <w:style w:type="character" w:customStyle="1" w:styleId="c2">
    <w:name w:val="c2"/>
    <w:basedOn w:val="a0"/>
    <w:rsid w:val="00FB4ED4"/>
  </w:style>
  <w:style w:type="character" w:customStyle="1" w:styleId="c26">
    <w:name w:val="c26"/>
    <w:basedOn w:val="a0"/>
    <w:rsid w:val="00FB4ED4"/>
  </w:style>
  <w:style w:type="character" w:customStyle="1" w:styleId="10">
    <w:name w:val="Заголовок 1 Знак"/>
    <w:basedOn w:val="a0"/>
    <w:link w:val="1"/>
    <w:uiPriority w:val="9"/>
    <w:rsid w:val="00366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FB52CC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"/>
    <w:rsid w:val="002B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2B0D6A"/>
    <w:rPr>
      <w:rFonts w:ascii="Calibri" w:eastAsia="Times New Roman" w:hAnsi="Calibri" w:cs="Times New Roman"/>
      <w:lang w:eastAsia="ru-RU"/>
    </w:rPr>
  </w:style>
  <w:style w:type="paragraph" w:customStyle="1" w:styleId="24">
    <w:name w:val="Без интервала2"/>
    <w:rsid w:val="00F25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7D190-C063-42EE-AB91-C765659F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39</Pages>
  <Words>8259</Words>
  <Characters>47081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</dc:creator>
  <cp:keywords/>
  <dc:description/>
  <cp:lastModifiedBy>Comp</cp:lastModifiedBy>
  <cp:revision>219</cp:revision>
  <cp:lastPrinted>2018-09-25T12:45:00Z</cp:lastPrinted>
  <dcterms:created xsi:type="dcterms:W3CDTF">2016-09-30T10:40:00Z</dcterms:created>
  <dcterms:modified xsi:type="dcterms:W3CDTF">2019-09-25T10:20:00Z</dcterms:modified>
</cp:coreProperties>
</file>